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A" w:rsidRDefault="0059505A" w:rsidP="00CB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990080"/>
            <wp:effectExtent l="0" t="0" r="0" b="0"/>
            <wp:docPr id="1" name="Рисунок 1" descr="C:\Users\админ\Desktop\ТИТУЛЬНЫЕ ЛИСТЫ\ЭЛЕКТИВНЫЙ КУРС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ЭЛЕКТИВНЫЙ КУРС 9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6" w:rsidRPr="00CB52BB" w:rsidRDefault="00825E56" w:rsidP="00CB52BB">
      <w:pPr>
        <w:pStyle w:val="a5"/>
        <w:numPr>
          <w:ilvl w:val="0"/>
          <w:numId w:val="50"/>
        </w:num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курса </w:t>
      </w:r>
      <w:r w:rsidR="00E21F9B" w:rsidRPr="00CB52BB">
        <w:rPr>
          <w:rFonts w:ascii="Times New Roman" w:hAnsi="Times New Roman" w:cs="Times New Roman"/>
          <w:b/>
          <w:sz w:val="24"/>
          <w:szCs w:val="24"/>
        </w:rPr>
        <w:t>«</w:t>
      </w:r>
      <w:r w:rsidR="00B7244F">
        <w:rPr>
          <w:rFonts w:ascii="Times New Roman" w:hAnsi="Times New Roman" w:cs="Times New Roman"/>
          <w:b/>
          <w:sz w:val="24"/>
          <w:szCs w:val="24"/>
        </w:rPr>
        <w:t>Подготовка к написанию сочинения и изложения</w:t>
      </w:r>
      <w:r w:rsidR="00E21F9B" w:rsidRPr="00CB52BB">
        <w:rPr>
          <w:rFonts w:ascii="Times New Roman" w:hAnsi="Times New Roman" w:cs="Times New Roman"/>
          <w:b/>
          <w:sz w:val="24"/>
          <w:szCs w:val="24"/>
        </w:rPr>
        <w:t>», 9 класс</w:t>
      </w:r>
    </w:p>
    <w:p w:rsidR="00825E56" w:rsidRPr="00CB52BB" w:rsidRDefault="00825E56" w:rsidP="00825E56">
      <w:pPr>
        <w:pStyle w:val="a8"/>
        <w:spacing w:before="0" w:after="0"/>
        <w:rPr>
          <w:b/>
        </w:rPr>
      </w:pPr>
      <w:r w:rsidRPr="00CB52BB">
        <w:rPr>
          <w:b/>
        </w:rPr>
        <w:t>В</w:t>
      </w:r>
      <w:r w:rsidR="00E564E5" w:rsidRPr="00CB52BB">
        <w:rPr>
          <w:b/>
        </w:rPr>
        <w:t xml:space="preserve"> </w:t>
      </w:r>
      <w:r w:rsidRPr="00CB52BB">
        <w:rPr>
          <w:b/>
        </w:rPr>
        <w:t xml:space="preserve"> результате изучения курса учащиеся должны: </w:t>
      </w:r>
    </w:p>
    <w:p w:rsidR="00825E56" w:rsidRPr="00CB52BB" w:rsidRDefault="00825E56" w:rsidP="00825E56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2BB">
        <w:rPr>
          <w:rFonts w:ascii="Times New Roman" w:eastAsia="Calibri" w:hAnsi="Times New Roman" w:cs="Times New Roman"/>
          <w:sz w:val="24"/>
          <w:szCs w:val="24"/>
        </w:rPr>
        <w:t xml:space="preserve">знать, что такое изложение; </w:t>
      </w:r>
    </w:p>
    <w:p w:rsidR="00825E56" w:rsidRPr="00CB52BB" w:rsidRDefault="00825E56" w:rsidP="00825E56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2BB">
        <w:rPr>
          <w:rFonts w:ascii="Times New Roman" w:eastAsia="Calibri" w:hAnsi="Times New Roman" w:cs="Times New Roman"/>
          <w:sz w:val="24"/>
          <w:szCs w:val="24"/>
        </w:rPr>
        <w:t xml:space="preserve">знать стили и типы речи, уметь определять их; </w:t>
      </w:r>
    </w:p>
    <w:p w:rsidR="00825E56" w:rsidRPr="00CB52BB" w:rsidRDefault="00825E56" w:rsidP="00825E56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2BB">
        <w:rPr>
          <w:rFonts w:ascii="Times New Roman" w:eastAsia="Calibri" w:hAnsi="Times New Roman" w:cs="Times New Roman"/>
          <w:sz w:val="24"/>
          <w:szCs w:val="24"/>
        </w:rPr>
        <w:t xml:space="preserve">уметь писать сжатое изложение; </w:t>
      </w:r>
    </w:p>
    <w:p w:rsidR="00825E56" w:rsidRPr="00CB52BB" w:rsidRDefault="00825E56" w:rsidP="00825E56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2BB">
        <w:rPr>
          <w:rFonts w:ascii="Times New Roman" w:eastAsia="Calibri" w:hAnsi="Times New Roman" w:cs="Times New Roman"/>
          <w:sz w:val="24"/>
          <w:szCs w:val="24"/>
        </w:rPr>
        <w:t xml:space="preserve">уметь письменно высказывать свое мнение в сочинении-рассуждении на лингвистическую тему или  давать аргументированный ответ на вопрос к тексту; </w:t>
      </w:r>
    </w:p>
    <w:p w:rsidR="00825E56" w:rsidRPr="00CB52BB" w:rsidRDefault="00825E56" w:rsidP="00825E56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2BB">
        <w:rPr>
          <w:rFonts w:ascii="Times New Roman" w:eastAsia="Calibri" w:hAnsi="Times New Roman" w:cs="Times New Roman"/>
          <w:sz w:val="24"/>
          <w:szCs w:val="24"/>
        </w:rPr>
        <w:t xml:space="preserve">знать основные виды речевых и грамматических ошибок, стараться их не допускать; </w:t>
      </w:r>
    </w:p>
    <w:p w:rsidR="00825E56" w:rsidRPr="00CB52BB" w:rsidRDefault="00825E56" w:rsidP="00825E56">
      <w:pPr>
        <w:numPr>
          <w:ilvl w:val="0"/>
          <w:numId w:val="43"/>
        </w:numPr>
        <w:suppressAutoHyphens/>
        <w:spacing w:after="2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2BB">
        <w:rPr>
          <w:rFonts w:ascii="Times New Roman" w:eastAsia="Calibri" w:hAnsi="Times New Roman" w:cs="Times New Roman"/>
          <w:sz w:val="24"/>
          <w:szCs w:val="24"/>
        </w:rPr>
        <w:t xml:space="preserve">знать требования к изложению. </w:t>
      </w:r>
    </w:p>
    <w:p w:rsidR="0065130E" w:rsidRPr="0059505A" w:rsidRDefault="00825E56" w:rsidP="00CB52BB">
      <w:pPr>
        <w:pStyle w:val="a8"/>
        <w:numPr>
          <w:ilvl w:val="0"/>
          <w:numId w:val="50"/>
        </w:numPr>
        <w:spacing w:before="0" w:after="0"/>
        <w:jc w:val="center"/>
        <w:rPr>
          <w:rStyle w:val="a9"/>
          <w:bCs w:val="0"/>
        </w:rPr>
      </w:pPr>
      <w:r w:rsidRPr="00CB52BB">
        <w:rPr>
          <w:rStyle w:val="a9"/>
        </w:rPr>
        <w:t xml:space="preserve">Содержание курса </w:t>
      </w:r>
      <w:r w:rsidR="00E21F9B" w:rsidRPr="00CB52BB">
        <w:rPr>
          <w:rStyle w:val="a9"/>
        </w:rPr>
        <w:t>«</w:t>
      </w:r>
      <w:r w:rsidR="00B7244F">
        <w:rPr>
          <w:rStyle w:val="a9"/>
        </w:rPr>
        <w:t>Подготовка к написанию сочинения и изложения</w:t>
      </w:r>
      <w:r w:rsidR="00E21F9B" w:rsidRPr="00CB52BB">
        <w:rPr>
          <w:rStyle w:val="a9"/>
        </w:rPr>
        <w:t>», 9 класс</w:t>
      </w:r>
    </w:p>
    <w:p w:rsidR="0059505A" w:rsidRPr="00CB52BB" w:rsidRDefault="0059505A" w:rsidP="0059505A">
      <w:pPr>
        <w:pStyle w:val="a8"/>
        <w:spacing w:before="0" w:after="0"/>
        <w:ind w:left="420"/>
        <w:rPr>
          <w:rStyle w:val="a9"/>
          <w:bCs w:val="0"/>
        </w:rPr>
      </w:pPr>
    </w:p>
    <w:p w:rsidR="0065130E" w:rsidRPr="00CB52BB" w:rsidRDefault="0065130E" w:rsidP="0065130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Вводное занятие.</w:t>
      </w:r>
    </w:p>
    <w:p w:rsidR="0065130E" w:rsidRPr="00CB52BB" w:rsidRDefault="0065130E" w:rsidP="0065130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Цели и задачи факультатива. Ознакомление с содержанием и инструкцией по выполнению ГИА в новой форме.</w:t>
      </w:r>
    </w:p>
    <w:p w:rsidR="0065130E" w:rsidRPr="00CB52BB" w:rsidRDefault="0065130E" w:rsidP="0065130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Сжатое изложение. Основные приёмы компрессии текста</w:t>
      </w:r>
      <w:r w:rsidRPr="00CB5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30E" w:rsidRPr="00CB52BB" w:rsidRDefault="0065130E" w:rsidP="0065130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написания изложения. Приемы работы, направленные на первичное восприятие текста. Разбор текста. Составление плана. Выделение </w:t>
      </w:r>
      <w:proofErr w:type="spellStart"/>
      <w:r w:rsidRPr="00CB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CB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Абзацное членение. Подготовка рабочих материалов к изложению. Особенности сжатого изложения. Подготовка к написанию сжатого изложения. Обучение приемам компрессии текста. Отработка приёмов сжатия текста: исключение, обобщение, упрощение.</w:t>
      </w:r>
    </w:p>
    <w:p w:rsidR="0065130E" w:rsidRPr="00CB52BB" w:rsidRDefault="0065130E" w:rsidP="0065130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 на лингвистическую тему.</w:t>
      </w:r>
    </w:p>
    <w:p w:rsidR="0065130E" w:rsidRPr="00CB52BB" w:rsidRDefault="0065130E" w:rsidP="0065130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задания. Структура сочинения на лингвистическую тему. Учимся формулировать тезис. Учимся аргументировать и делать вывод.</w:t>
      </w:r>
    </w:p>
    <w:p w:rsidR="0065130E" w:rsidRPr="00CB52BB" w:rsidRDefault="0065130E" w:rsidP="0065130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Сочинение-рассуждение по тексту.</w:t>
      </w:r>
    </w:p>
    <w:p w:rsidR="0065130E" w:rsidRPr="00CB52BB" w:rsidRDefault="0065130E" w:rsidP="0065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сочинения-рассуждения. Учимся формулировать тезис. Учимся аргументировать и писать вывод рассуждения.</w:t>
      </w:r>
    </w:p>
    <w:p w:rsidR="00825E56" w:rsidRPr="00CB52BB" w:rsidRDefault="0065130E" w:rsidP="0065130E">
      <w:pPr>
        <w:pStyle w:val="a8"/>
        <w:spacing w:before="0" w:after="0"/>
      </w:pPr>
      <w:r w:rsidRPr="00CB52BB">
        <w:rPr>
          <w:color w:val="000000"/>
          <w:lang w:eastAsia="ru-RU"/>
        </w:rPr>
        <w:t>Рекомендации учителя по проведению ГИА. Практическое занятие</w:t>
      </w:r>
    </w:p>
    <w:p w:rsidR="00825E56" w:rsidRPr="00CB52BB" w:rsidRDefault="00825E56" w:rsidP="00825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7B0" w:rsidRPr="0059505A" w:rsidRDefault="00CC217A" w:rsidP="00CB52BB">
      <w:pPr>
        <w:pStyle w:val="a5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087CC7" w:rsidRPr="00CB5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2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«Подготовка к написанию сочинения и изложения», 9 класс</w:t>
      </w:r>
    </w:p>
    <w:p w:rsidR="0059505A" w:rsidRPr="00CB52BB" w:rsidRDefault="0059505A" w:rsidP="0059505A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13025"/>
        <w:gridCol w:w="1701"/>
      </w:tblGrid>
      <w:tr w:rsidR="00E21F9B" w:rsidRPr="00CB52BB" w:rsidTr="00B7244F">
        <w:trPr>
          <w:trHeight w:val="562"/>
        </w:trPr>
        <w:tc>
          <w:tcPr>
            <w:tcW w:w="550" w:type="dxa"/>
          </w:tcPr>
          <w:p w:rsidR="00E21F9B" w:rsidRPr="00CB52BB" w:rsidRDefault="00E21F9B" w:rsidP="004B36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52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52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25" w:type="dxa"/>
          </w:tcPr>
          <w:p w:rsidR="00E21F9B" w:rsidRPr="00CB52BB" w:rsidRDefault="00E21F9B" w:rsidP="004B36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21F9B" w:rsidRPr="00CB52BB" w:rsidRDefault="00E21F9B" w:rsidP="004B36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4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5" w:type="dxa"/>
          </w:tcPr>
          <w:p w:rsidR="00E21F9B" w:rsidRPr="00CB52BB" w:rsidRDefault="00E21F9B" w:rsidP="000F4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Значение курса, его задачи.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изложение.</w:t>
            </w:r>
          </w:p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компрессии (сжатия) текста, приёмы компрессии текста. Примеры</w:t>
            </w: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Учимся находить </w:t>
            </w:r>
            <w:proofErr w:type="spellStart"/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исходного текста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абзаца в сочинении. Абзацное членение текста.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приемы сжатия текста: разделение информации на главную и второстепенную, исключение несущественной и второстепенной информации.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приемы сжатия текста: компрессия исходной информации за счет обобщения (перевода частного в общее).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приемы компрессии исходного текста. Замена. Исключение. Слияние (сочетания).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однородных членов обобщающим наименованием.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фрагмента предложения синонимичным выражением.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предложения или его части указательным местоимением;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предложения или его части определительным или отрицательным местоимением с обобщающим значением.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сложноподчиненного предложения </w:t>
            </w:r>
            <w:proofErr w:type="gramStart"/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простым</w:t>
            </w:r>
            <w:proofErr w:type="gramEnd"/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Языковый прием сжатия текста – исключение. Исключение повторов.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фрагмента предложения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одного или нескольких синонимов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Языковый прием сжатия текста – сочетание. Сочетание исключения и обобщения (объединения)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исключения и замены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замены, исключения и объединения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Зачет. Практическая работа. Написание сжатого изложения.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на лингвистическую тему</w:t>
            </w: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Структура сочинения на лингвистическую тему.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формулировать тезис.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аргументировать.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вывод сочинения на лингвистическую тему.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Зачет. Практическая работа. Написание сочинения на лингвистическую тему.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Сочинение-рассуждение.</w:t>
            </w: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</w:t>
            </w: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над сочинением.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формулировать тезис сочинения-рассуждения.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аргументировать и писать вывод сочинения – рассуждения.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Языковые явления в теоретической интерпретации тезиса. 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речевой выразительности.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аргументов. Способы оформления.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клише.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Подготовка к сочинению-рассуждению.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Зачет. Практическая работа. Написание сочинения-рассуждения.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25" w:type="dxa"/>
          </w:tcPr>
          <w:p w:rsidR="00E21F9B" w:rsidRPr="00CB52BB" w:rsidRDefault="00E21F9B" w:rsidP="00825E5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Зачет. Практическая работа. Написание сочинения-рассуждения.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F9B" w:rsidRPr="00CB52BB" w:rsidTr="00B7244F">
        <w:tc>
          <w:tcPr>
            <w:tcW w:w="550" w:type="dxa"/>
          </w:tcPr>
          <w:p w:rsidR="00E21F9B" w:rsidRPr="00CB52BB" w:rsidRDefault="00E21F9B" w:rsidP="0082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5" w:type="dxa"/>
          </w:tcPr>
          <w:p w:rsidR="00E21F9B" w:rsidRPr="00CB52BB" w:rsidRDefault="00E21F9B" w:rsidP="00825E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21F9B" w:rsidRPr="00CB52BB" w:rsidRDefault="00E21F9B" w:rsidP="00E21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C217A" w:rsidRPr="00CB52BB" w:rsidRDefault="00CC217A" w:rsidP="00E21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C217A" w:rsidRPr="00CB52BB" w:rsidSect="00DC554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15B37C9"/>
    <w:multiLevelType w:val="multilevel"/>
    <w:tmpl w:val="B34888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CA191A"/>
    <w:multiLevelType w:val="multilevel"/>
    <w:tmpl w:val="66F407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17304"/>
    <w:multiLevelType w:val="multilevel"/>
    <w:tmpl w:val="56849D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322EAD"/>
    <w:multiLevelType w:val="multilevel"/>
    <w:tmpl w:val="C134A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A08F9"/>
    <w:multiLevelType w:val="multilevel"/>
    <w:tmpl w:val="F42E39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007F3"/>
    <w:multiLevelType w:val="multilevel"/>
    <w:tmpl w:val="4CD60B3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A06095"/>
    <w:multiLevelType w:val="multilevel"/>
    <w:tmpl w:val="1138F9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41792"/>
    <w:multiLevelType w:val="multilevel"/>
    <w:tmpl w:val="EE12A9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C58EF"/>
    <w:multiLevelType w:val="multilevel"/>
    <w:tmpl w:val="1CC8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06985"/>
    <w:multiLevelType w:val="multilevel"/>
    <w:tmpl w:val="C1AA535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A3B0A"/>
    <w:multiLevelType w:val="multilevel"/>
    <w:tmpl w:val="71506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9551A"/>
    <w:multiLevelType w:val="multilevel"/>
    <w:tmpl w:val="082E23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61D30"/>
    <w:multiLevelType w:val="multilevel"/>
    <w:tmpl w:val="D2E89D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01745"/>
    <w:multiLevelType w:val="multilevel"/>
    <w:tmpl w:val="C4A2124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F6248"/>
    <w:multiLevelType w:val="multilevel"/>
    <w:tmpl w:val="5EA0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E4396"/>
    <w:multiLevelType w:val="multilevel"/>
    <w:tmpl w:val="092E7B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26EEA"/>
    <w:multiLevelType w:val="multilevel"/>
    <w:tmpl w:val="9B28CE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097AE2"/>
    <w:multiLevelType w:val="hybridMultilevel"/>
    <w:tmpl w:val="D0A29096"/>
    <w:lvl w:ilvl="0" w:tplc="5B14A7F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99F53D4"/>
    <w:multiLevelType w:val="multilevel"/>
    <w:tmpl w:val="5D68BC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30A3B"/>
    <w:multiLevelType w:val="multilevel"/>
    <w:tmpl w:val="394C83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9B369F"/>
    <w:multiLevelType w:val="multilevel"/>
    <w:tmpl w:val="65C0CE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EB5667"/>
    <w:multiLevelType w:val="hybridMultilevel"/>
    <w:tmpl w:val="00F2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B2D2F"/>
    <w:multiLevelType w:val="multilevel"/>
    <w:tmpl w:val="458EED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14498F"/>
    <w:multiLevelType w:val="multilevel"/>
    <w:tmpl w:val="5634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36558D"/>
    <w:multiLevelType w:val="multilevel"/>
    <w:tmpl w:val="8EF6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A533CE"/>
    <w:multiLevelType w:val="multilevel"/>
    <w:tmpl w:val="23DAAF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E41E62"/>
    <w:multiLevelType w:val="multilevel"/>
    <w:tmpl w:val="969C6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446AA9"/>
    <w:multiLevelType w:val="multilevel"/>
    <w:tmpl w:val="6818E4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D02F70"/>
    <w:multiLevelType w:val="multilevel"/>
    <w:tmpl w:val="0D2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D61B93"/>
    <w:multiLevelType w:val="multilevel"/>
    <w:tmpl w:val="39667C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053069"/>
    <w:multiLevelType w:val="multilevel"/>
    <w:tmpl w:val="AE64E7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6E6AAB"/>
    <w:multiLevelType w:val="hybridMultilevel"/>
    <w:tmpl w:val="D996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6152F"/>
    <w:multiLevelType w:val="multilevel"/>
    <w:tmpl w:val="E228B3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FF082E"/>
    <w:multiLevelType w:val="multilevel"/>
    <w:tmpl w:val="FEF228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027215"/>
    <w:multiLevelType w:val="multilevel"/>
    <w:tmpl w:val="ABD0E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8C2E22"/>
    <w:multiLevelType w:val="multilevel"/>
    <w:tmpl w:val="2C566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611101"/>
    <w:multiLevelType w:val="multilevel"/>
    <w:tmpl w:val="20A6D6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995946"/>
    <w:multiLevelType w:val="hybridMultilevel"/>
    <w:tmpl w:val="DD54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81FF8"/>
    <w:multiLevelType w:val="multilevel"/>
    <w:tmpl w:val="6FD6EB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4F5B1F"/>
    <w:multiLevelType w:val="multilevel"/>
    <w:tmpl w:val="F5B485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383CE8"/>
    <w:multiLevelType w:val="multilevel"/>
    <w:tmpl w:val="ADA40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6A4FBE"/>
    <w:multiLevelType w:val="multilevel"/>
    <w:tmpl w:val="F6582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C02C29"/>
    <w:multiLevelType w:val="multilevel"/>
    <w:tmpl w:val="B1E8AC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21"/>
  </w:num>
  <w:num w:numId="5">
    <w:abstractNumId w:val="30"/>
  </w:num>
  <w:num w:numId="6">
    <w:abstractNumId w:val="15"/>
  </w:num>
  <w:num w:numId="7">
    <w:abstractNumId w:val="47"/>
  </w:num>
  <w:num w:numId="8">
    <w:abstractNumId w:val="42"/>
  </w:num>
  <w:num w:numId="9">
    <w:abstractNumId w:val="41"/>
  </w:num>
  <w:num w:numId="10">
    <w:abstractNumId w:val="48"/>
  </w:num>
  <w:num w:numId="11">
    <w:abstractNumId w:val="33"/>
  </w:num>
  <w:num w:numId="12">
    <w:abstractNumId w:val="17"/>
  </w:num>
  <w:num w:numId="13">
    <w:abstractNumId w:val="13"/>
  </w:num>
  <w:num w:numId="14">
    <w:abstractNumId w:val="37"/>
  </w:num>
  <w:num w:numId="15">
    <w:abstractNumId w:val="23"/>
  </w:num>
  <w:num w:numId="16">
    <w:abstractNumId w:val="46"/>
  </w:num>
  <w:num w:numId="17">
    <w:abstractNumId w:val="43"/>
  </w:num>
  <w:num w:numId="18">
    <w:abstractNumId w:val="22"/>
  </w:num>
  <w:num w:numId="19">
    <w:abstractNumId w:val="34"/>
  </w:num>
  <w:num w:numId="20">
    <w:abstractNumId w:val="9"/>
  </w:num>
  <w:num w:numId="21">
    <w:abstractNumId w:val="36"/>
  </w:num>
  <w:num w:numId="22">
    <w:abstractNumId w:val="10"/>
  </w:num>
  <w:num w:numId="23">
    <w:abstractNumId w:val="7"/>
  </w:num>
  <w:num w:numId="24">
    <w:abstractNumId w:val="18"/>
  </w:num>
  <w:num w:numId="25">
    <w:abstractNumId w:val="26"/>
  </w:num>
  <w:num w:numId="26">
    <w:abstractNumId w:val="32"/>
  </w:num>
  <w:num w:numId="27">
    <w:abstractNumId w:val="27"/>
  </w:num>
  <w:num w:numId="28">
    <w:abstractNumId w:val="25"/>
  </w:num>
  <w:num w:numId="29">
    <w:abstractNumId w:val="39"/>
  </w:num>
  <w:num w:numId="30">
    <w:abstractNumId w:val="45"/>
  </w:num>
  <w:num w:numId="31">
    <w:abstractNumId w:val="20"/>
  </w:num>
  <w:num w:numId="32">
    <w:abstractNumId w:val="12"/>
  </w:num>
  <w:num w:numId="33">
    <w:abstractNumId w:val="8"/>
  </w:num>
  <w:num w:numId="34">
    <w:abstractNumId w:val="14"/>
  </w:num>
  <w:num w:numId="35">
    <w:abstractNumId w:val="11"/>
  </w:num>
  <w:num w:numId="36">
    <w:abstractNumId w:val="40"/>
  </w:num>
  <w:num w:numId="37">
    <w:abstractNumId w:val="29"/>
  </w:num>
  <w:num w:numId="38">
    <w:abstractNumId w:val="19"/>
  </w:num>
  <w:num w:numId="39">
    <w:abstractNumId w:val="49"/>
  </w:num>
  <w:num w:numId="40">
    <w:abstractNumId w:val="38"/>
  </w:num>
  <w:num w:numId="41">
    <w:abstractNumId w:val="28"/>
  </w:num>
  <w:num w:numId="42">
    <w:abstractNumId w:val="0"/>
  </w:num>
  <w:num w:numId="43">
    <w:abstractNumId w:val="6"/>
  </w:num>
  <w:num w:numId="44">
    <w:abstractNumId w:val="44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462"/>
    <w:rsid w:val="00087CC7"/>
    <w:rsid w:val="000F23DD"/>
    <w:rsid w:val="000F4937"/>
    <w:rsid w:val="00193EA2"/>
    <w:rsid w:val="002A494C"/>
    <w:rsid w:val="003B30B1"/>
    <w:rsid w:val="003D09D1"/>
    <w:rsid w:val="004F118D"/>
    <w:rsid w:val="0059505A"/>
    <w:rsid w:val="0065130E"/>
    <w:rsid w:val="006B58D8"/>
    <w:rsid w:val="006F3AC3"/>
    <w:rsid w:val="00743A50"/>
    <w:rsid w:val="00825E56"/>
    <w:rsid w:val="008C27B0"/>
    <w:rsid w:val="00A22775"/>
    <w:rsid w:val="00A450EC"/>
    <w:rsid w:val="00A7045E"/>
    <w:rsid w:val="00B7244F"/>
    <w:rsid w:val="00BA3783"/>
    <w:rsid w:val="00C97BBC"/>
    <w:rsid w:val="00CB52BB"/>
    <w:rsid w:val="00CC217A"/>
    <w:rsid w:val="00D03673"/>
    <w:rsid w:val="00D27EF7"/>
    <w:rsid w:val="00DB3F8A"/>
    <w:rsid w:val="00DC5541"/>
    <w:rsid w:val="00E21F9B"/>
    <w:rsid w:val="00E564E5"/>
    <w:rsid w:val="00E763DE"/>
    <w:rsid w:val="00EA392F"/>
    <w:rsid w:val="00EE4BB8"/>
    <w:rsid w:val="00F31BA9"/>
    <w:rsid w:val="00F87ED1"/>
    <w:rsid w:val="00F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3"/>
  </w:style>
  <w:style w:type="paragraph" w:styleId="1">
    <w:name w:val="heading 1"/>
    <w:basedOn w:val="a"/>
    <w:next w:val="a0"/>
    <w:link w:val="10"/>
    <w:qFormat/>
    <w:rsid w:val="00825E56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09D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25E5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6">
    <w:name w:val="No Spacing"/>
    <w:qFormat/>
    <w:rsid w:val="00825E5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825E5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25E56"/>
  </w:style>
  <w:style w:type="paragraph" w:styleId="a8">
    <w:name w:val="Normal (Web)"/>
    <w:basedOn w:val="a"/>
    <w:rsid w:val="00825E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qFormat/>
    <w:rsid w:val="00825E5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9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25E56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09D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25E5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6">
    <w:name w:val="No Spacing"/>
    <w:qFormat/>
    <w:rsid w:val="00825E5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825E5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25E56"/>
  </w:style>
  <w:style w:type="paragraph" w:styleId="a8">
    <w:name w:val="Normal (Web)"/>
    <w:basedOn w:val="a"/>
    <w:rsid w:val="00825E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qFormat/>
    <w:rsid w:val="0082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Ниатбакиева</dc:creator>
  <cp:lastModifiedBy>админ</cp:lastModifiedBy>
  <cp:revision>7</cp:revision>
  <cp:lastPrinted>2021-09-27T10:50:00Z</cp:lastPrinted>
  <dcterms:created xsi:type="dcterms:W3CDTF">2021-09-26T05:41:00Z</dcterms:created>
  <dcterms:modified xsi:type="dcterms:W3CDTF">2021-10-05T16:25:00Z</dcterms:modified>
</cp:coreProperties>
</file>