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A" w:rsidRDefault="00BC777A" w:rsidP="00752C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7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51" w:rsidRPr="001C1251" w:rsidRDefault="007B6D51" w:rsidP="00752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1251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 w:rsidR="00A44B07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(Английский язык)</w:t>
      </w:r>
    </w:p>
    <w:p w:rsidR="007B6D51" w:rsidRPr="00F56F82" w:rsidRDefault="007B6D51" w:rsidP="007B6D51">
      <w:pPr>
        <w:tabs>
          <w:tab w:val="left" w:pos="294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56F82">
        <w:rPr>
          <w:rFonts w:ascii="Times New Roman" w:hAnsi="Times New Roman" w:cs="Times New Roman"/>
          <w:sz w:val="24"/>
          <w:szCs w:val="24"/>
        </w:rPr>
        <w:tab/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F56F82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аудировании</w:t>
      </w:r>
      <w:r w:rsidRPr="00F56F82">
        <w:rPr>
          <w:rFonts w:ascii="Times New Roman" w:hAnsi="Times New Roman" w:cs="Times New Roman"/>
          <w:sz w:val="24"/>
          <w:szCs w:val="24"/>
        </w:rPr>
        <w:t>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</w:t>
      </w:r>
      <w:r w:rsidR="00A6657E">
        <w:rPr>
          <w:rFonts w:ascii="Times New Roman" w:hAnsi="Times New Roman" w:cs="Times New Roman"/>
          <w:sz w:val="24"/>
          <w:szCs w:val="24"/>
        </w:rPr>
        <w:t>мацией на бытовые темы</w:t>
      </w:r>
      <w:r w:rsidRPr="00F56F82">
        <w:rPr>
          <w:rFonts w:ascii="Times New Roman" w:hAnsi="Times New Roman" w:cs="Times New Roman"/>
          <w:sz w:val="24"/>
          <w:szCs w:val="24"/>
        </w:rPr>
        <w:t>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F56F82" w:rsidRDefault="00050B89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чтения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оценивать</w:t>
      </w:r>
      <w:r w:rsidR="00A6657E">
        <w:rPr>
          <w:rFonts w:ascii="Times New Roman" w:hAnsi="Times New Roman" w:cs="Times New Roman"/>
          <w:sz w:val="24"/>
          <w:szCs w:val="24"/>
        </w:rPr>
        <w:t xml:space="preserve"> свои успехи в изучении языка;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A6657E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D51" w:rsidRPr="00F56F82">
        <w:rPr>
          <w:rFonts w:ascii="Times New Roman" w:hAnsi="Times New Roman" w:cs="Times New Roman"/>
          <w:sz w:val="24"/>
          <w:szCs w:val="24"/>
        </w:rPr>
        <w:t>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F56F82" w:rsidRDefault="00A6657E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6D51" w:rsidRPr="00F56F82">
        <w:rPr>
          <w:rFonts w:ascii="Times New Roman" w:hAnsi="Times New Roman" w:cs="Times New Roman"/>
          <w:sz w:val="24"/>
          <w:szCs w:val="24"/>
        </w:rPr>
        <w:t>. иметь возможность сравнить и сопоставить культуру нашей страны с культурой англо-говорящих стран.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</w:t>
      </w:r>
      <w:r w:rsidR="00A6657E">
        <w:rPr>
          <w:rFonts w:ascii="Times New Roman" w:hAnsi="Times New Roman" w:cs="Times New Roman"/>
          <w:sz w:val="24"/>
          <w:szCs w:val="24"/>
        </w:rPr>
        <w:t>ользование в диалоге</w:t>
      </w:r>
      <w:r w:rsidRPr="00F56F82">
        <w:rPr>
          <w:rFonts w:ascii="Times New Roman" w:hAnsi="Times New Roman" w:cs="Times New Roman"/>
          <w:sz w:val="24"/>
          <w:szCs w:val="24"/>
        </w:rPr>
        <w:t>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r w:rsidRPr="00F56F82">
        <w:rPr>
          <w:rFonts w:ascii="Times New Roman" w:hAnsi="Times New Roman" w:cs="Times New Roman"/>
          <w:i/>
          <w:sz w:val="24"/>
          <w:szCs w:val="24"/>
        </w:rPr>
        <w:t>and</w:t>
      </w:r>
      <w:r w:rsidRPr="00F56F82">
        <w:rPr>
          <w:rFonts w:ascii="Times New Roman" w:hAnsi="Times New Roman" w:cs="Times New Roman"/>
          <w:sz w:val="24"/>
          <w:szCs w:val="24"/>
        </w:rPr>
        <w:t xml:space="preserve">, </w:t>
      </w:r>
      <w:r w:rsidRPr="00F56F82">
        <w:rPr>
          <w:rFonts w:ascii="Times New Roman" w:hAnsi="Times New Roman" w:cs="Times New Roman"/>
          <w:i/>
          <w:sz w:val="24"/>
          <w:szCs w:val="24"/>
        </w:rPr>
        <w:t>but</w:t>
      </w:r>
      <w:r w:rsidRPr="00F56F82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sunny/hot/windy/fun</w:t>
      </w:r>
      <w:r w:rsidRPr="00F56F82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2">
        <w:rPr>
          <w:rFonts w:ascii="Times New Roman" w:hAnsi="Times New Roman" w:cs="Times New Roman"/>
          <w:sz w:val="24"/>
          <w:szCs w:val="24"/>
        </w:rPr>
        <w:t>Глагол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6F82">
        <w:rPr>
          <w:rFonts w:ascii="Times New Roman" w:hAnsi="Times New Roman" w:cs="Times New Roman"/>
          <w:sz w:val="24"/>
          <w:szCs w:val="24"/>
        </w:rPr>
        <w:t>связка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sz w:val="24"/>
          <w:szCs w:val="24"/>
        </w:rPr>
        <w:t>в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F56F82">
        <w:rPr>
          <w:rFonts w:ascii="Times New Roman" w:hAnsi="Times New Roman" w:cs="Times New Roman"/>
          <w:i/>
          <w:sz w:val="24"/>
          <w:szCs w:val="24"/>
        </w:rPr>
        <w:t>can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r w:rsidRPr="00F56F82">
        <w:rPr>
          <w:rFonts w:ascii="Times New Roman" w:hAnsi="Times New Roman" w:cs="Times New Roman"/>
          <w:i/>
          <w:sz w:val="24"/>
          <w:szCs w:val="24"/>
        </w:rPr>
        <w:t>this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raining. I’m/he is wearing…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F56F82">
        <w:rPr>
          <w:rFonts w:ascii="Times New Roman" w:hAnsi="Times New Roman" w:cs="Times New Roman"/>
          <w:i/>
          <w:sz w:val="24"/>
          <w:szCs w:val="24"/>
        </w:rPr>
        <w:t>on, in, under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</w:t>
      </w:r>
      <w:r w:rsidR="002E236E">
        <w:rPr>
          <w:rFonts w:ascii="Times New Roman" w:hAnsi="Times New Roman" w:cs="Times New Roman"/>
          <w:sz w:val="24"/>
          <w:szCs w:val="24"/>
        </w:rPr>
        <w:t>дом»</w:t>
      </w:r>
      <w:r w:rsidRPr="00F56F82">
        <w:rPr>
          <w:rFonts w:ascii="Times New Roman" w:hAnsi="Times New Roman" w:cs="Times New Roman"/>
          <w:sz w:val="24"/>
          <w:szCs w:val="24"/>
        </w:rPr>
        <w:t>,  «М</w:t>
      </w:r>
      <w:r w:rsidR="00A6657E">
        <w:rPr>
          <w:rFonts w:ascii="Times New Roman" w:hAnsi="Times New Roman" w:cs="Times New Roman"/>
          <w:sz w:val="24"/>
          <w:szCs w:val="24"/>
        </w:rPr>
        <w:t xml:space="preserve">ои животные и игрушки», 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 т.д;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 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9D24F4" w:rsidRDefault="007B6D51" w:rsidP="007B6D51">
      <w:pPr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  <w:bCs/>
          <w:iCs/>
        </w:rPr>
        <w:t>В результате изучения английского языка ученик 2 класса должен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короткие сообщения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рождения,) с опорой на образец;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E16897" w:rsidRDefault="007B6D51" w:rsidP="00F14D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C545AD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E16897" w:rsidRDefault="00F14D63" w:rsidP="00F1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7" w:rsidRDefault="00A44B07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D51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tbl>
      <w:tblPr>
        <w:tblW w:w="12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7"/>
      </w:tblGrid>
      <w:tr w:rsidR="00C545AD" w:rsidRPr="002E236E" w:rsidTr="00C545AD"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AD" w:rsidRPr="002E236E" w:rsidRDefault="00C545AD" w:rsidP="00CC1ED1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Тематика общения</w:t>
            </w:r>
          </w:p>
        </w:tc>
      </w:tr>
      <w:tr w:rsidR="00C545AD" w:rsidRPr="002E236E" w:rsidTr="00C545AD"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1.Приветствие. 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одноклассниками, учителем, актерами  театра. 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Мое имя, возраст, что умею/не умею делать.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2.Я и моя семья. 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моей семьи, их имена. 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Мой питомец (любимое животное), его имя, возраст, характер, что умеет делать. 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Мой дом.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3.Мои любимые занятия: что я умею, / не умею, (учебные действия, спортивные занятия и игры).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4.Проектная работа «Праздник алфавита».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5.Выходной день (в цирке, зоопарке, на ферме).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6.Мои друзья: внешность, характер, что умеют/не умеют делать.</w:t>
            </w: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Мои любимые животные.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«Загадка на закладке»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Default="00C545AD" w:rsidP="00CC1E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8. Мои любимые персонажи детских произведений: их внешность, характер, что они умеют делать.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«Мой подарок другу».</w:t>
            </w: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  <w:p w:rsidR="00C545AD" w:rsidRPr="002E236E" w:rsidRDefault="00C545AD" w:rsidP="00CC1ED1">
            <w:pPr>
              <w:jc w:val="both"/>
              <w:rPr>
                <w:sz w:val="24"/>
                <w:szCs w:val="24"/>
              </w:rPr>
            </w:pPr>
          </w:p>
        </w:tc>
      </w:tr>
    </w:tbl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545AD" w:rsidRDefault="00C545AD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B1" w:rsidRPr="00F130E6" w:rsidRDefault="00BE4CB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C7A" w:rsidRDefault="00C545AD" w:rsidP="00A6657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lang w:val="en-US"/>
        </w:rPr>
        <w:lastRenderedPageBreak/>
        <w:t>III</w:t>
      </w:r>
      <w:r w:rsidRPr="00C545AD">
        <w:rPr>
          <w:rStyle w:val="c6"/>
          <w:b/>
          <w:color w:val="000000"/>
          <w:sz w:val="28"/>
          <w:szCs w:val="28"/>
        </w:rPr>
        <w:t xml:space="preserve"> </w:t>
      </w:r>
      <w:r w:rsidR="003C5C3E">
        <w:rPr>
          <w:rStyle w:val="c6"/>
          <w:color w:val="000000"/>
        </w:rPr>
        <w:t> </w:t>
      </w:r>
      <w:r w:rsidR="00945C7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Тематическое планирование курса</w:t>
      </w:r>
      <w:r w:rsidR="00BE4CB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 указанием количества часов, отводимых на освоение каждой темы</w:t>
      </w:r>
    </w:p>
    <w:p w:rsidR="00606D0F" w:rsidRDefault="00606D0F" w:rsidP="00606D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</w:p>
    <w:p w:rsidR="00606D0F" w:rsidRDefault="00606D0F" w:rsidP="00606D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  <w:r w:rsidRPr="00606D0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  <w:t xml:space="preserve">Ключевые воспитательные задачи: </w:t>
      </w:r>
    </w:p>
    <w:p w:rsidR="00606D0F" w:rsidRPr="00606D0F" w:rsidRDefault="00606D0F" w:rsidP="00606D0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</w:p>
    <w:p w:rsidR="00606D0F" w:rsidRPr="00606D0F" w:rsidRDefault="00606D0F" w:rsidP="00606D0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  <w:r w:rsidRPr="00606D0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606D0F" w:rsidRPr="00606D0F" w:rsidRDefault="00606D0F" w:rsidP="00606D0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  <w:r w:rsidRPr="00606D0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606D0F" w:rsidRPr="00606D0F" w:rsidRDefault="00606D0F" w:rsidP="00606D0F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</w:pPr>
      <w:r w:rsidRPr="00606D0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en-US"/>
        </w:rPr>
        <w:t>Повышение уровня коммуникативной компетентности обучающихся</w:t>
      </w:r>
    </w:p>
    <w:p w:rsidR="00606D0F" w:rsidRDefault="00606D0F" w:rsidP="00A6657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E4CB1" w:rsidRPr="00A6657E" w:rsidRDefault="00BE4CB1" w:rsidP="00A6657E">
      <w:pPr>
        <w:shd w:val="clear" w:color="auto" w:fill="FFFFFF"/>
        <w:spacing w:after="0" w:line="306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6697"/>
        <w:gridCol w:w="4599"/>
        <w:gridCol w:w="1701"/>
      </w:tblGrid>
      <w:tr w:rsidR="00BE4CB1" w:rsidTr="00BE4CB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BE4CB1" w:rsidP="00FF1DAA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C545AD" w:rsidP="00FF1D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темы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CB1" w:rsidRPr="002E236E" w:rsidRDefault="00BE4CB1" w:rsidP="00FF1DA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воспитательной программы «Школьный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BE4CB1" w:rsidP="00FF1DAA">
            <w:pPr>
              <w:jc w:val="center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E4CB1" w:rsidTr="00BE4CB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1.Приветствие. Знакомство с одноклассниками, учителем, актерами  театра. Мое имя, возраст, что умею/не умею делать.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2.Я и моя семья. Члены моей семьи, их имена. Мой питомец (любимое животное), его имя, возраст, характер, что умеет делать. Мой дом.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3.Мои любимые занятия: что я умею, / не умею, (учебные действия, спортивные занятия и игры).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4.Проектная работа «Праздник алфавита».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5.Выходной день (в цирке, зоопарке, на ферме).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6.Мои друзья: внешность, характер, что умеют/не умеют делать. Мои любимые животные.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«Загадка на закладке»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 Мои любимые персонажи детских произведений: их внешность, характер, что они умеют делать.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2E236E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Проектная работа «Мой подарок другу».</w:t>
            </w: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</w:p>
          <w:p w:rsidR="00BE4CB1" w:rsidRPr="002E236E" w:rsidRDefault="00BE4CB1" w:rsidP="00FF1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1F4B32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 игра «Мое любимое животное»</w:t>
            </w: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1F4B32" w:rsidRDefault="001F4B32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E4CB1" w:rsidRDefault="00BE4CB1" w:rsidP="00FF1DA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B1" w:rsidRPr="002E236E" w:rsidRDefault="00BE4CB1" w:rsidP="00FF1DA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8</w:t>
            </w:r>
          </w:p>
          <w:p w:rsidR="00BE4CB1" w:rsidRPr="002E236E" w:rsidRDefault="00BE4CB1" w:rsidP="00FF1DAA">
            <w:pPr>
              <w:rPr>
                <w:sz w:val="24"/>
                <w:szCs w:val="24"/>
              </w:rPr>
            </w:pPr>
          </w:p>
          <w:p w:rsidR="00BE4CB1" w:rsidRDefault="00BE4CB1" w:rsidP="00050B89">
            <w:pPr>
              <w:rPr>
                <w:sz w:val="24"/>
                <w:szCs w:val="24"/>
              </w:rPr>
            </w:pPr>
          </w:p>
          <w:p w:rsidR="00BE4CB1" w:rsidRPr="002E236E" w:rsidRDefault="00BE4CB1" w:rsidP="00050B8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BE4CB1" w:rsidRPr="002E236E" w:rsidRDefault="00BE4CB1" w:rsidP="00FF1DAA">
            <w:pPr>
              <w:jc w:val="center"/>
              <w:rPr>
                <w:sz w:val="24"/>
                <w:szCs w:val="24"/>
              </w:rPr>
            </w:pPr>
          </w:p>
          <w:p w:rsidR="00BE4CB1" w:rsidRPr="002E236E" w:rsidRDefault="00BE4CB1" w:rsidP="002E236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BE4CB1" w:rsidRPr="002E236E" w:rsidRDefault="00BE4CB1" w:rsidP="004F7058">
            <w:pPr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BE4CB1" w:rsidRPr="002E236E" w:rsidRDefault="00BE4CB1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BE4CB1" w:rsidRPr="002E236E" w:rsidRDefault="00BE4CB1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BE4CB1" w:rsidRDefault="00BE4CB1" w:rsidP="002E236E">
            <w:pPr>
              <w:rPr>
                <w:sz w:val="24"/>
                <w:szCs w:val="24"/>
              </w:rPr>
            </w:pPr>
          </w:p>
          <w:p w:rsidR="00BE4CB1" w:rsidRPr="002E236E" w:rsidRDefault="00BE4CB1" w:rsidP="002E236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BE4CB1" w:rsidRPr="002E236E" w:rsidRDefault="00BE4CB1" w:rsidP="004F7058">
            <w:pPr>
              <w:rPr>
                <w:sz w:val="24"/>
                <w:szCs w:val="24"/>
              </w:rPr>
            </w:pPr>
            <w:r w:rsidRPr="002E236E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  <w:p w:rsidR="00BE4CB1" w:rsidRPr="002E236E" w:rsidRDefault="00BE4CB1" w:rsidP="004F705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BE4CB1" w:rsidRPr="002E236E" w:rsidRDefault="00BE4CB1" w:rsidP="00A6657E">
            <w:pPr>
              <w:rPr>
                <w:sz w:val="24"/>
                <w:szCs w:val="24"/>
              </w:rPr>
            </w:pPr>
            <w:r w:rsidRPr="002E236E">
              <w:rPr>
                <w:sz w:val="24"/>
                <w:szCs w:val="24"/>
              </w:rPr>
              <w:t>Итого: 68</w:t>
            </w:r>
          </w:p>
        </w:tc>
      </w:tr>
    </w:tbl>
    <w:p w:rsidR="002E236E" w:rsidRDefault="002E236E" w:rsidP="002E236E"/>
    <w:p w:rsidR="00945C7A" w:rsidRPr="007B6D51" w:rsidRDefault="00945C7A" w:rsidP="007B6D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5C7A" w:rsidRPr="007B6D51" w:rsidSect="00F14D6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9E" w:rsidRDefault="00E0239E" w:rsidP="00120881">
      <w:pPr>
        <w:spacing w:after="0" w:line="240" w:lineRule="auto"/>
      </w:pPr>
      <w:r>
        <w:separator/>
      </w:r>
    </w:p>
  </w:endnote>
  <w:endnote w:type="continuationSeparator" w:id="0">
    <w:p w:rsidR="00E0239E" w:rsidRDefault="00E0239E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2532"/>
      <w:docPartObj>
        <w:docPartGallery w:val="Page Numbers (Bottom of Page)"/>
        <w:docPartUnique/>
      </w:docPartObj>
    </w:sdtPr>
    <w:sdtEndPr/>
    <w:sdtContent>
      <w:p w:rsidR="00120881" w:rsidRDefault="00ED59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20881" w:rsidRDefault="001208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9E" w:rsidRDefault="00E0239E" w:rsidP="00120881">
      <w:pPr>
        <w:spacing w:after="0" w:line="240" w:lineRule="auto"/>
      </w:pPr>
      <w:r>
        <w:separator/>
      </w:r>
    </w:p>
  </w:footnote>
  <w:footnote w:type="continuationSeparator" w:id="0">
    <w:p w:rsidR="00E0239E" w:rsidRDefault="00E0239E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A2BB6"/>
    <w:multiLevelType w:val="multilevel"/>
    <w:tmpl w:val="30DE3178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13"/>
  </w:num>
  <w:num w:numId="9">
    <w:abstractNumId w:val="20"/>
  </w:num>
  <w:num w:numId="10">
    <w:abstractNumId w:val="6"/>
  </w:num>
  <w:num w:numId="11">
    <w:abstractNumId w:val="19"/>
  </w:num>
  <w:num w:numId="12">
    <w:abstractNumId w:val="22"/>
  </w:num>
  <w:num w:numId="13">
    <w:abstractNumId w:val="17"/>
  </w:num>
  <w:num w:numId="14">
    <w:abstractNumId w:val="12"/>
  </w:num>
  <w:num w:numId="15">
    <w:abstractNumId w:val="5"/>
  </w:num>
  <w:num w:numId="16">
    <w:abstractNumId w:val="15"/>
  </w:num>
  <w:num w:numId="17">
    <w:abstractNumId w:val="18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0B89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1251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4B32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236E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04C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4F7058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6D0F"/>
    <w:rsid w:val="00607811"/>
    <w:rsid w:val="006100C0"/>
    <w:rsid w:val="0061037A"/>
    <w:rsid w:val="0061048E"/>
    <w:rsid w:val="00611C48"/>
    <w:rsid w:val="00612AC6"/>
    <w:rsid w:val="0061375B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1C4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10"/>
    <w:rsid w:val="00736650"/>
    <w:rsid w:val="00740295"/>
    <w:rsid w:val="00746120"/>
    <w:rsid w:val="00746267"/>
    <w:rsid w:val="00746779"/>
    <w:rsid w:val="00750DA4"/>
    <w:rsid w:val="00752CE6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5C7A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1FE4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4B07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657E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3D45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76A8"/>
    <w:rsid w:val="00BA2B62"/>
    <w:rsid w:val="00BA2E69"/>
    <w:rsid w:val="00BA469C"/>
    <w:rsid w:val="00BB098F"/>
    <w:rsid w:val="00BB2F2F"/>
    <w:rsid w:val="00BB6860"/>
    <w:rsid w:val="00BC11F5"/>
    <w:rsid w:val="00BC777A"/>
    <w:rsid w:val="00BD29EA"/>
    <w:rsid w:val="00BD2EBC"/>
    <w:rsid w:val="00BD4897"/>
    <w:rsid w:val="00BD561E"/>
    <w:rsid w:val="00BE01D6"/>
    <w:rsid w:val="00BE27F5"/>
    <w:rsid w:val="00BE3D7A"/>
    <w:rsid w:val="00BE47A1"/>
    <w:rsid w:val="00BE4CB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5AD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41E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082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4443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39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9A2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B6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349B9"/>
  <w15:docId w15:val="{42C09F03-558D-4D4A-AB9B-941CD6B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AEAB-E707-4E58-8BD9-631A1F02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23</cp:revision>
  <dcterms:created xsi:type="dcterms:W3CDTF">2019-09-01T16:57:00Z</dcterms:created>
  <dcterms:modified xsi:type="dcterms:W3CDTF">2021-10-08T03:36:00Z</dcterms:modified>
</cp:coreProperties>
</file>