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25" w:rsidRDefault="009D30A1" w:rsidP="009D30A1">
      <w:pPr>
        <w:shd w:val="clear" w:color="auto" w:fill="FFFFFF"/>
        <w:spacing w:after="0" w:line="240" w:lineRule="auto"/>
        <w:ind w:left="720"/>
        <w:jc w:val="center"/>
        <w:rPr>
          <w:noProof/>
          <w:lang w:eastAsia="ru-RU"/>
        </w:rPr>
      </w:pPr>
      <w:r>
        <w:rPr>
          <w:noProof/>
        </w:rPr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3pt;height:453.1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ок.м"/>
            <w10:wrap type="none"/>
            <w10:anchorlock/>
          </v:shape>
        </w:pict>
      </w:r>
    </w:p>
    <w:p w:rsidR="002A2825" w:rsidRDefault="002A2825" w:rsidP="009D30A1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2A2825" w:rsidRDefault="002A2825" w:rsidP="00AB30AD">
      <w:pPr>
        <w:shd w:val="clear" w:color="auto" w:fill="FFFFFF"/>
        <w:spacing w:after="0" w:line="240" w:lineRule="auto"/>
        <w:ind w:left="720"/>
        <w:rPr>
          <w:noProof/>
          <w:lang w:eastAsia="ru-RU"/>
        </w:rPr>
      </w:pPr>
    </w:p>
    <w:p w:rsidR="002A2825" w:rsidRDefault="002A2825" w:rsidP="00AB30AD">
      <w:pPr>
        <w:shd w:val="clear" w:color="auto" w:fill="FFFFFF"/>
        <w:spacing w:after="0" w:line="240" w:lineRule="auto"/>
        <w:ind w:left="720"/>
        <w:rPr>
          <w:noProof/>
          <w:lang w:eastAsia="ru-RU"/>
        </w:rPr>
      </w:pPr>
    </w:p>
    <w:p w:rsidR="002A2825" w:rsidRDefault="002A2825" w:rsidP="00AB30AD">
      <w:pPr>
        <w:shd w:val="clear" w:color="auto" w:fill="FFFFFF"/>
        <w:spacing w:after="0" w:line="240" w:lineRule="auto"/>
        <w:ind w:left="720"/>
        <w:rPr>
          <w:noProof/>
          <w:lang w:eastAsia="ru-RU"/>
        </w:rPr>
      </w:pPr>
    </w:p>
    <w:p w:rsidR="002A2825" w:rsidRDefault="002A2825" w:rsidP="00AB30AD">
      <w:pPr>
        <w:shd w:val="clear" w:color="auto" w:fill="FFFFFF"/>
        <w:spacing w:after="0" w:line="240" w:lineRule="auto"/>
        <w:ind w:left="720"/>
        <w:rPr>
          <w:noProof/>
          <w:lang w:eastAsia="ru-RU"/>
        </w:rPr>
      </w:pPr>
    </w:p>
    <w:p w:rsidR="002A2825" w:rsidRDefault="002A2825" w:rsidP="00AB30A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2825" w:rsidRPr="00702218" w:rsidRDefault="002A2825" w:rsidP="00B85DC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 Планируемые результаты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освоения учебного предмета «Окружающий мир»</w:t>
      </w:r>
    </w:p>
    <w:p w:rsidR="002A2825" w:rsidRPr="00FD4FEB" w:rsidRDefault="002A2825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2A2825" w:rsidRPr="00702218" w:rsidRDefault="002A2825" w:rsidP="00FD4FE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 w:rsidRPr="007022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2A2825" w:rsidRPr="00702218" w:rsidRDefault="002A2825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Объяснять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позиции общечеловеческих нравственных ценностей, почему 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нкретные простые поступки можно 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оценить, как хорошие или плохие.</w:t>
      </w:r>
    </w:p>
    <w:p w:rsidR="002A2825" w:rsidRPr="00702218" w:rsidRDefault="002A2825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определять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2A2825" w:rsidRDefault="002A2825" w:rsidP="00B85DC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правила поведения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делать выбор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какой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поступок совершить.</w:t>
      </w:r>
    </w:p>
    <w:p w:rsidR="002A2825" w:rsidRPr="00702218" w:rsidRDefault="002A2825" w:rsidP="001636E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2825" w:rsidRPr="00FD4FEB" w:rsidRDefault="002A2825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2A2825" w:rsidRPr="00FD4FEB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A2825" w:rsidRPr="00702218" w:rsidRDefault="002A2825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2A2825" w:rsidRPr="00702218" w:rsidRDefault="002A2825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2A2825" w:rsidRPr="00702218" w:rsidRDefault="002A2825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2A2825" w:rsidRPr="00702218" w:rsidRDefault="002A2825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2A2825" w:rsidRPr="00702218" w:rsidRDefault="002A2825" w:rsidP="00B85DC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A2825" w:rsidRPr="00FD4FEB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A2825" w:rsidRPr="00FD4FEB" w:rsidRDefault="002A2825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предполагать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2A2825" w:rsidRPr="00FD4FEB" w:rsidRDefault="002A2825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Отбирать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необходи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мые для решения учебной задачи 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информации среди предложенных учителем словарей, энциклопедий, справочников.</w:t>
      </w:r>
    </w:p>
    <w:p w:rsidR="002A2825" w:rsidRPr="00FD4FEB" w:rsidRDefault="002A2825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извлекать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2A2825" w:rsidRPr="00FD4FEB" w:rsidRDefault="002A2825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сравнивать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группировать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факты и явления;</w:t>
      </w:r>
      <w:r w:rsidRPr="00FD4F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причины явлений, событий.</w:t>
      </w:r>
    </w:p>
    <w:p w:rsidR="002A2825" w:rsidRPr="00FD4FEB" w:rsidRDefault="002A2825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делать выводы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основе обобщения   знаний.</w:t>
      </w:r>
    </w:p>
    <w:p w:rsidR="002A2825" w:rsidRPr="00FD4FEB" w:rsidRDefault="002A2825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составлять простой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план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2A2825" w:rsidRPr="00FD4FEB" w:rsidRDefault="002A2825" w:rsidP="00B85DC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 представлять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информацию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2A2825" w:rsidRPr="00FD4FEB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 УУД</w:t>
      </w:r>
      <w:r w:rsidRPr="00FD4F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A2825" w:rsidRPr="00FD4FEB" w:rsidRDefault="002A2825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Доносить свою позицию до других: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оформлять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2A2825" w:rsidRPr="00FD4FEB" w:rsidRDefault="002A2825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высказывать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свою точку зрения и пытаться её </w:t>
      </w:r>
      <w:r w:rsidRPr="00FD4FE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обосновать</w:t>
      </w: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2A2825" w:rsidRPr="00FD4FEB" w:rsidRDefault="002A2825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2A2825" w:rsidRPr="00FD4FEB" w:rsidRDefault="002A2825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известного; выделять главное; составлять план.</w:t>
      </w:r>
    </w:p>
    <w:p w:rsidR="002A2825" w:rsidRPr="00FD4FEB" w:rsidRDefault="002A2825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2A2825" w:rsidRDefault="002A2825" w:rsidP="00B85DC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FD4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2A2825" w:rsidRPr="00FD4FEB" w:rsidRDefault="002A2825" w:rsidP="001636E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2825" w:rsidRPr="00FD4FEB" w:rsidRDefault="002A2825" w:rsidP="00FD4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A2825" w:rsidRPr="00FD4FEB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Раздел «Человек и природа»</w:t>
      </w:r>
    </w:p>
    <w:p w:rsidR="002A2825" w:rsidRPr="00FD4FEB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глобус, карту и план, и их условные обозначения;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физической карте и глобусе материки и океаны, географические объекты и их названия;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объекты на географической карте с помощью условных знаков;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и различать формы земной поверхности;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моделировать формы земной поверхности из глины и пластилина;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групповые наблюдения во время экскурсии «формы земной поверхности и водоемы»;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сравнивать и различать разные формы водоемов (океан, море, озеро, пруд, болото);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географической карте разные водоемы и определять их название;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формы земной поверхности;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при помощи компаса;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приводить примеры веществ;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и различать твердые тела, жидкости и газы;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свойства воды в ее трех агрегатных состояниях;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в группах свойства воздуха;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сравнивать свойства воды и воздуха;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по заданию учителя необходимую информацию из учебника, хрестоматии и других дополнительных источников;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круговорот воды в природе;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исследовать в группах свойства полезных ископаемых;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изученные полезные ископаемые;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природные сообщества;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опытным путем выявить условия необходимые для жизни растений;</w:t>
      </w:r>
    </w:p>
    <w:p w:rsidR="002A2825" w:rsidRPr="00702218" w:rsidRDefault="002A2825" w:rsidP="001636E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определить характер взаимоотношений человека и природы, находить примеры влияния человека на природу;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*помнить необходимость соблюдения правил поведения в лесу, на лугу и в поле</w:t>
      </w:r>
    </w:p>
    <w:p w:rsidR="002A2825" w:rsidRPr="0059041D" w:rsidRDefault="002A2825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наблюдать природу и ее состояние;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книг и других источников;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обнаружить простейшую взаимосвязь живой и неживой природы;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безопасного поведения в лесу.</w:t>
      </w:r>
    </w:p>
    <w:p w:rsidR="002A2825" w:rsidRPr="00FD4FEB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«Человек и общество»</w:t>
      </w:r>
    </w:p>
    <w:p w:rsidR="002A2825" w:rsidRPr="00FD4FEB" w:rsidRDefault="002A2825" w:rsidP="00590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описывать достопримечательности Московского Кремля;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 и будущее: соотносить исторические события с датами;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место изучаемого события на ленте времени;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находить на карте города «Золотого кольца» и Санкт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етербург;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искать необходимую информацию из книг и других источников</w:t>
      </w:r>
    </w:p>
    <w:p w:rsidR="002A2825" w:rsidRPr="0059041D" w:rsidRDefault="002A2825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соотносить даты основания городов «Золотого кольца» России с датами правления великих князей;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на ленте времени место изученного исторического события;</w:t>
      </w:r>
    </w:p>
    <w:p w:rsidR="002A2825" w:rsidRPr="00702218" w:rsidRDefault="002A2825" w:rsidP="001636E8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уважение к правам и обязанностям гражданина страны, связанные с охраной природы;</w:t>
      </w:r>
    </w:p>
    <w:p w:rsidR="002A2825" w:rsidRPr="00702218" w:rsidRDefault="002A2825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*использовать дополнительные источники информации.</w:t>
      </w:r>
    </w:p>
    <w:p w:rsidR="002A2825" w:rsidRPr="00FD4FEB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«Правила безопасного поведения»</w:t>
      </w:r>
    </w:p>
    <w:p w:rsidR="002A2825" w:rsidRPr="00FD4FEB" w:rsidRDefault="002A2825" w:rsidP="005904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Обучающиеся науча</w:t>
      </w:r>
      <w:r w:rsidRPr="00FD4F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2A2825" w:rsidRPr="00702218" w:rsidRDefault="002A2825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безопасного поведения в лесу, у водоемов, во время купания летом, при переправе через водные пространства;</w:t>
      </w:r>
    </w:p>
    <w:p w:rsidR="002A2825" w:rsidRPr="00702218" w:rsidRDefault="002A2825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безопасности в гололед</w:t>
      </w:r>
    </w:p>
    <w:p w:rsidR="002A2825" w:rsidRPr="00702218" w:rsidRDefault="002A2825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саморегулирования своего самочувствия при простуде.</w:t>
      </w:r>
    </w:p>
    <w:p w:rsidR="002A2825" w:rsidRPr="0059041D" w:rsidRDefault="002A2825" w:rsidP="005904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590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2A2825" w:rsidRPr="00702218" w:rsidRDefault="002A2825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простыми навыками самоконтроля и саморегулирования своего самочувствия при простуде;</w:t>
      </w:r>
    </w:p>
    <w:p w:rsidR="002A2825" w:rsidRPr="00702218" w:rsidRDefault="002A2825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правила безопасного поведения в лесу, у водоемов, во время купания летом, при переправе через водные пространства;</w:t>
      </w:r>
    </w:p>
    <w:p w:rsidR="002A2825" w:rsidRPr="00702218" w:rsidRDefault="002A2825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гололед;</w:t>
      </w:r>
    </w:p>
    <w:p w:rsidR="002A2825" w:rsidRPr="00702218" w:rsidRDefault="002A2825" w:rsidP="001636E8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сознавать ценность природы и необходимость нести ответственность за ее сохранение.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2825" w:rsidRPr="00D03E8F" w:rsidRDefault="002A2825" w:rsidP="00D03E8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.gjdgxs"/>
      <w:bookmarkEnd w:id="1"/>
      <w:r w:rsidRPr="007022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 «Окружающий мир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A2825" w:rsidRPr="00D03E8F" w:rsidRDefault="002A2825" w:rsidP="00FF0E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3E8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Человек и природа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Южное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Западно</w:t>
      </w:r>
      <w:proofErr w:type="spell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ибирская). Особенности поверхности и родного края (краткая характеристика на основе наблюдений и собеседования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взрослыми).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Ориентирование на местности. Стороны горизонта. Компас.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Вещества, тела, частицы. Вещество- это то, из чего состоят все природные объекты (то, что нас окружает, но не создано человеком) и предметы (это то, что создано человеком). Природные тела (тела живой природы)- человек, животные, грибы, растения, микробы. Небесные или космические тела (з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везды, планеты, метеориты и др.</w:t>
      </w: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искусственные тела- предметы. Молекулы и атом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мельчайшие частицы, из которых состоят вещества.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твердое, жидкое, газообразное. Свойства воды в жидком, твердом и газообразном состояниях. Вода- растворитель. Растворы в природе. Почему воду надо беречь.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Термометр и его устройство. Измерение температуры воды с помощью термометра.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Круговорот воды в природе.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Погода и ее составляющие: движение воздух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Почва. Образование почвы и ее состав. Значение почвы для живых организмов. Цепи питания. Значение почвы в хозяйственной жизни человека.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Природные сообщества.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Лес, луг, водоем, болото- единство живой и неживой природы (солнечный свет, воздух, вода, почва, растения, животные).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и природные сообщества. Значение лесов. Безопасное поведение в лесу.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шмели- мыши-кошки). Природные сообщества родного края (два- три примера). Посильное участие в охране природы родного края.</w:t>
      </w:r>
    </w:p>
    <w:p w:rsidR="002A2825" w:rsidRPr="00D03E8F" w:rsidRDefault="002A2825" w:rsidP="00FF0E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Человек и общество 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Права и обязанности человека по охране природы и окружающей среды (статья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Лента времени. Последовательность смены времен года.  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Лента времени одного года:  зима (декабрь, январь, февраль)-  весна (март, апрель, май)- лето (июнь, июль, август)- осень (сентябрь, октябрь, ноябрь).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Век- отрезок времени в 100 лет. Лента времени истории строительства Московского Кремля (XII ве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деревянный, XIV век- белокаменный, XV век- из красного кирпича). Имена великих князей, связанных с историей строительства Московского Кремля.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Города России. Города «Золотого кольца». Имена великих князей- основателей городов (Ярослав Мудры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Ярославль, Юрий Долгорукий- Кострома, Переславль- Залесский).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достопримечательности городов «Золотого кольца» (храмы XVI -XVII вв., Троице- Сергиева лавра (монастырь) в Сергиеве Посаде- XIV в., музей «Ботик» в Переславле- Залесском; фрески Гурия Никитина и Силы Савина в Ярославле и Костроме- XVII в.; «Золотые ворота», фрески Андрея Рублева в Успенском соборе во Владимире- XII в.).</w:t>
      </w:r>
      <w:proofErr w:type="gramEnd"/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Город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анкт- Петербург. План 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арта Санкт-Петербурга (XVIII в.). строительство города. Санкт- Петербур</w:t>
      </w:r>
      <w:proofErr w:type="gramStart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2A2825" w:rsidRPr="00D03E8F" w:rsidRDefault="002A2825" w:rsidP="00FF0E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3E8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Правила безопасного поведения 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Быстрая помощь человеку, на котором тлеет (загорелась) одежда.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2A2825" w:rsidRPr="00702218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2825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A2825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2825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2825" w:rsidRDefault="002A2825" w:rsidP="00B85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2825" w:rsidRDefault="002A2825" w:rsidP="000307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2825" w:rsidRPr="00702218" w:rsidRDefault="002A2825" w:rsidP="000307C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2825" w:rsidRPr="00702218" w:rsidRDefault="002A2825" w:rsidP="006B6C2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21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702218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proofErr w:type="spellStart"/>
      <w:r w:rsidRPr="00702218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указанием количества часов, отводимых на освоение каждой темы</w:t>
      </w:r>
      <w:proofErr w:type="gramEnd"/>
    </w:p>
    <w:p w:rsidR="002A2825" w:rsidRPr="00702218" w:rsidRDefault="002A2825" w:rsidP="006B6C23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839"/>
        <w:gridCol w:w="12303"/>
        <w:gridCol w:w="1558"/>
      </w:tblGrid>
      <w:tr w:rsidR="002A2825" w:rsidRPr="00702218" w:rsidTr="00FD4FEB">
        <w:tc>
          <w:tcPr>
            <w:tcW w:w="536" w:type="dxa"/>
            <w:gridSpan w:val="2"/>
          </w:tcPr>
          <w:p w:rsidR="002A2825" w:rsidRPr="0070221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613" w:type="dxa"/>
          </w:tcPr>
          <w:p w:rsidR="002A2825" w:rsidRPr="00702218" w:rsidRDefault="002A2825" w:rsidP="00FD4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2A2825" w:rsidRPr="0070221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мир знакомый и загадочный  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— модель Земли. Экватор. Параллели и меридианы.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океаны (названия, расположение на карте и глобусе)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ПДД «Сигналы светофора и регулировщика. Виды транспорта»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представления об основных формах поверхности. 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Географическая карта как еще один источник получения информации об окружающем мире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 на карте России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 Масштаб.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Горы, равнины, холмы, овраги. Их особенности, сходство и различие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горизонта Линия горизонта П.р. №1. Изготовление модели компаса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местности: горизонт, линия горизонта, стороны горизонта. Компас.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 «Обязанности пассажиров»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Знакомство с основными формами поверхности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Земли на глобусе и карте. Ориентирование на местности (урок-соревнование)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Первонача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льные представления о веществе.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 твердых, жидких, газообразных веществ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- необыкновенное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одоёмы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Тюменской области.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Интегрированный урок: 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45Свойства воды. П.р. №2. Изучение свойств воды в жидком состоянии (заседание клуба)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Термометр и его устройство. П.р. №3. Измерение температуры воды и воздуха с помощью термометра.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твердом состоянии, свойства льда П.р. №4. Изучение свойств воды в твердом состоянии (заседание клуба)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газообразном состоянии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Туман и облака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Осадки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trHeight w:val="613"/>
        </w:trPr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растворитель (заседание клуба)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в природе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воду надо беречь? Очистка воды от примесей с помощью фильтра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Океан, которого нет на карте и глобусе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газообразных веществ (азот, кислород, углекислый газ и другие газы).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П.р.№5.  Изучение свойств воздуха (заседание клуба)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воздуха. Температура воздуха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воздуха: ветер.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представления о погоде: облачность, ветер, осадки, температура воздуха.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Вода и воздух. П.р.№6.  Доклады для первоклассников и второклассников о безопасном поведении во время гололеда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«Хорошо ли ты знаешь окружающий мир» П.р. №7. Участие в элементарной экологической деятельности (подкормка птиц)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орные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породы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Разрушение горных пород. 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№8. Расшире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твердых тел при нагревании.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минералы? П.р. №9. Сравнение минералов по твердости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П.р.№10. Изучение свойств полезных ископаемых (известняка, мрамора, песка, глины)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 охрана полезных ископаемых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— единство живого и неживого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№11. Примерный состав, свойства, значение для жизни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краю: «Почвы родного края». Охрана почв.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«Нерегулируемый перекрёсток. Правила поведения пешехода на нём»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 Значение лесов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 и его обитатели Растения и животные природных сообществ. Развитие животных.</w:t>
            </w:r>
          </w:p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103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Пресные водоемы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№12.Работа с гербариями растений природных сообществ: описание внешнего вида, условий произрастания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13" w:type="dxa"/>
          </w:tcPr>
          <w:p w:rsidR="002A2825" w:rsidRPr="00FD4FEB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 и его обитатели Растения и животные природных сообществ. Развитие животных</w:t>
            </w:r>
          </w:p>
        </w:tc>
        <w:tc>
          <w:tcPr>
            <w:tcW w:w="1560" w:type="dxa"/>
          </w:tcPr>
          <w:p w:rsidR="002A2825" w:rsidRPr="00FD4FEB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c>
          <w:tcPr>
            <w:tcW w:w="536" w:type="dxa"/>
            <w:gridSpan w:val="2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краю. Безопасное поведение в лесу (заседание клуба)</w:t>
            </w:r>
          </w:p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«Одностороннее и двустороннее движение на дорогах. Переход дорог»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 и человек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№13. Озеленение школьного двора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 охранять болота?  Безопасное поведение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рек и озёр.  ОБЖ Правила безопасного поведения в лесу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у водоемов (заседание клуба) Значение воды для растений, животных, человека. Охрана водое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мов, бережное отношение к воде. Человек-защитник природы.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Правила безопасного поведения на водоёме 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будет жить. Значение воздуха на Земле для растений, животных 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воздуха от загрязнений.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природных сообществ в жизни человека. Влияние человека на природные сообщества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П.р.№14. Работа в уголке природы по уходу за комнатными растениями.</w:t>
            </w:r>
          </w:p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«Человек и природные сообщества»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прошлое </w:t>
            </w:r>
          </w:p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П.р. №15. Лента времени. Определение последовательности исторических событий 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 — Золотое кольцо России П.р.№16.  Работа с картой — города Золотого кольца России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городов Золотого кольца, расположение на карте.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— памятники зодчества и живописи Золотого кольца.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 П.р. №17. Расположение на карте.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Санкт-Петербурга. </w:t>
            </w:r>
            <w:proofErr w:type="spellStart"/>
            <w:proofErr w:type="gramStart"/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План-карта</w:t>
            </w:r>
            <w:proofErr w:type="spellEnd"/>
            <w:proofErr w:type="gramEnd"/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 XVIII века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Санкт-Петербурга</w:t>
            </w:r>
          </w:p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опримечательности родного края.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 Переходы улиц и дорог»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опримечательности родного края.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за год.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FD4FEB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по темам: «Человек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природа», «Человек и общество».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FD4FEB">
        <w:trPr>
          <w:gridBefore w:val="1"/>
        </w:trPr>
        <w:tc>
          <w:tcPr>
            <w:tcW w:w="536" w:type="dxa"/>
          </w:tcPr>
          <w:p w:rsidR="002A2825" w:rsidRPr="00702218" w:rsidRDefault="002A2825" w:rsidP="007022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3" w:type="dxa"/>
          </w:tcPr>
          <w:p w:rsidR="002A2825" w:rsidRPr="001636E8" w:rsidRDefault="002A2825" w:rsidP="0070221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2A2825" w:rsidRPr="001636E8" w:rsidRDefault="002A2825" w:rsidP="00702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68 часов</w:t>
            </w:r>
          </w:p>
        </w:tc>
      </w:tr>
    </w:tbl>
    <w:p w:rsidR="002A2825" w:rsidRDefault="002A2825" w:rsidP="001636E8">
      <w:pPr>
        <w:spacing w:line="240" w:lineRule="auto"/>
        <w:rPr>
          <w:rFonts w:ascii="Times New Roman" w:hAnsi="Times New Roman" w:cs="Times New Roman"/>
          <w:u w:val="single"/>
        </w:rPr>
      </w:pPr>
      <w:bookmarkStart w:id="2" w:name="0"/>
      <w:bookmarkStart w:id="3" w:name="cc49082f046b89c78b2a1068837a61890d6c8524"/>
      <w:bookmarkEnd w:id="2"/>
      <w:bookmarkEnd w:id="3"/>
    </w:p>
    <w:p w:rsidR="002A2825" w:rsidRDefault="002A2825" w:rsidP="001636E8">
      <w:pPr>
        <w:spacing w:line="240" w:lineRule="auto"/>
        <w:rPr>
          <w:rFonts w:ascii="Times New Roman" w:hAnsi="Times New Roman" w:cs="Times New Roman"/>
          <w:u w:val="single"/>
        </w:rPr>
      </w:pPr>
    </w:p>
    <w:p w:rsidR="002A2825" w:rsidRDefault="002A2825" w:rsidP="00D97394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Приложение 1 </w:t>
      </w:r>
    </w:p>
    <w:p w:rsidR="002A2825" w:rsidRDefault="002A2825" w:rsidP="001636E8">
      <w:pPr>
        <w:spacing w:line="240" w:lineRule="auto"/>
        <w:rPr>
          <w:rFonts w:ascii="Times New Roman" w:hAnsi="Times New Roman" w:cs="Times New Roman"/>
          <w:u w:val="single"/>
        </w:rPr>
      </w:pPr>
    </w:p>
    <w:p w:rsidR="002A2825" w:rsidRPr="00D97394" w:rsidRDefault="002A2825" w:rsidP="00D97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394">
        <w:rPr>
          <w:rFonts w:ascii="Times New Roman" w:hAnsi="Times New Roman" w:cs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2A2825" w:rsidRPr="00702218" w:rsidRDefault="002A2825" w:rsidP="00D97394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839"/>
        <w:gridCol w:w="839"/>
        <w:gridCol w:w="9"/>
        <w:gridCol w:w="12294"/>
        <w:gridCol w:w="9"/>
        <w:gridCol w:w="1549"/>
        <w:gridCol w:w="9"/>
      </w:tblGrid>
      <w:tr w:rsidR="002A2825" w:rsidRPr="00702218" w:rsidTr="00D97394">
        <w:tc>
          <w:tcPr>
            <w:tcW w:w="848" w:type="dxa"/>
            <w:gridSpan w:val="2"/>
          </w:tcPr>
          <w:p w:rsidR="002A2825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48" w:type="dxa"/>
            <w:gridSpan w:val="2"/>
          </w:tcPr>
          <w:p w:rsidR="002A2825" w:rsidRPr="0070221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2303" w:type="dxa"/>
            <w:gridSpan w:val="2"/>
          </w:tcPr>
          <w:p w:rsidR="002A2825" w:rsidRPr="00702218" w:rsidRDefault="002A2825" w:rsidP="004B5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gridSpan w:val="2"/>
          </w:tcPr>
          <w:p w:rsidR="002A2825" w:rsidRPr="0070221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мир знакомый и загадочный  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— модель Земли. Экватор. Параллели и меридианы.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океаны (названия, расположение на карте и глобусе)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ПДД «Сигналы светофора и регулировщика. Виды транспорта»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представления об основных формах поверхности. 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Географическая карта как еще один источник получения информации об окружающем мире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 на карте России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 Масштаб.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Горы, равнины, холмы, овраги. Их особенности, сходство и различие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30.09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горизонта Линия горизонта П.р. №1. Изготовление модели компаса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местности: горизонт, линия горизонта, стороны горизонта. Компас.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ПДД «Обязанности пассажиров»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 Знакомство с основными формами поверхности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Земли на глобусе и карте. Ориентирование на местности (урок-соревнование)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Первонача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льные представления о веществе.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 твердых, жидких, газообразных веществ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- необыкновенное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одоёмы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Тюменской области.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Интегрированный урок: 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45Свойства воды. П.р. №2. Изучение свойств воды в жидком состоянии (заседание клуба)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Термометр и его устройство. П.р. №3. Измерение температуры воды и воздуха с помощью термометра.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твердом состоянии, свойства льда П.р. №4. Изучение свойств воды в твердом состоянии (заседание клуба)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газообразном состоянии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Туман и облака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природе. Осадки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trHeight w:val="613"/>
        </w:trPr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– растворитель (заседание клуба)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в природе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воду надо беречь? Очистка воды от примесей с помощью фильтра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Океан, которого нет на карте и глобусе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газообразных веществ (азот, кислород, углекислый газ и другие газы).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воздуха. П.р.№5.  Изучение свойств воздуха (заседание клуба)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воздуха. Температура воздуха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воздуха: ветер.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представления о погоде: облачность, ветер, осадки, температура воздуха.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Вода и воздух. П.р.№6.  Доклады для первоклассников и второклассников о безопасном поведении во время гололеда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«Хорошо ли ты знаешь окружающий мир» П.р. №7. Участие в элементарной экологической деятельности (подкормка птиц)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Твердые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орные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породы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Разрушение горных пород. 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№8. Расшире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твердых тел при нагревании.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минералы? П.р. №9. Сравнение минералов по твердости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П.р.№10. Изучение свойств полезных ископаемых (известняка, мрамора, песка, глины)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 охрана полезных ископаемых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— единство живого и неживого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№11. Примерный состав, свойства, значение для жизни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аседание клуба)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краю: «Почвы родного края». Охрана почв.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«Нерегулируемый перекрёсток. Правила поведения пешехода на нём»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 Растения и животные природных сообществ. Развитие животных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его обитатели Значение лесов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урок: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 и его обитатели Растения и животные природных сообществ. Развитие животных.</w:t>
            </w:r>
          </w:p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№ </w:t>
            </w:r>
            <w:proofErr w:type="spellStart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103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и его обитатели Растения и животные природных сообществ. Развитие животных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Пресные водоемы и его обитатели Растения и животные природных сообществ. Развитие животных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№12.Работа с гербариями растений природных сообществ: описание внешнего вида, условий произрастания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303" w:type="dxa"/>
            <w:gridSpan w:val="2"/>
          </w:tcPr>
          <w:p w:rsidR="002A2825" w:rsidRPr="00FD4FEB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 и его обитатели Растения и животные природных сообществ. Развитие животных</w:t>
            </w:r>
          </w:p>
        </w:tc>
        <w:tc>
          <w:tcPr>
            <w:tcW w:w="1558" w:type="dxa"/>
            <w:gridSpan w:val="2"/>
          </w:tcPr>
          <w:p w:rsidR="002A2825" w:rsidRPr="00FD4FEB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родному краю. Безопасное поведение в лесу (заседание клуба)</w:t>
            </w:r>
          </w:p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«Одностороннее и двустороннее движение на дорогах. Переход дорог»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 и человек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 №13. Озеленение школьного двора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ли охранять болота?  Безопасное поведение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рек и озёр.  ОБЖ Правила безопасного поведения в лесу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у водоемов (заседание клуба) Значение воды для растений, животных, человека. Охрана водое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мов, бережное отношение к воде. Человек-защитник природы.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Правила безопасного поведения на водоёме 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будет жить. Значение воздуха на Земле для растений, животных 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воздуха от загрязнений.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природных сообществ в жизни человека. Влияние человека на природные сообщества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П.р.№14. Работа в уголке природы по уходу за комнатными растениями.</w:t>
            </w:r>
          </w:p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«Человек и природные сообщества»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прошлое </w:t>
            </w:r>
          </w:p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П.р. №15. Лента времени. Определение последовательности исторических событий 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 — Золотое кольцо России П.р.№16.  Работа с картой — города Золотого кольца России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городов Золотого кольца, расположение на карте.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— памятники зодчества и живописи Золотого кольца.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Санкт-Петербург. П.р. №17. Расположение на карте.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Санкт-Петербурга. </w:t>
            </w:r>
            <w:proofErr w:type="spellStart"/>
            <w:proofErr w:type="gramStart"/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План-карта</w:t>
            </w:r>
            <w:proofErr w:type="spellEnd"/>
            <w:proofErr w:type="gramEnd"/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Санкт-Петербурга XVIII века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Санкт-Петербурга</w:t>
            </w:r>
          </w:p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опримечательности родного края.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ПДД « Переходы улиц и дорог»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опримечательности родного края. </w:t>
            </w: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за год.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FD4FEB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FE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по темам: «Человек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природа», «Человек и общество».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A2825" w:rsidRPr="00702218" w:rsidTr="00D97394">
        <w:trPr>
          <w:gridBefore w:val="1"/>
          <w:gridAfter w:val="1"/>
          <w:wBefore w:w="9" w:type="dxa"/>
          <w:wAfter w:w="9" w:type="dxa"/>
        </w:trPr>
        <w:tc>
          <w:tcPr>
            <w:tcW w:w="839" w:type="dxa"/>
          </w:tcPr>
          <w:p w:rsidR="002A2825" w:rsidRPr="00702218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2A2825" w:rsidRPr="00702218" w:rsidRDefault="002A2825" w:rsidP="004B59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3" w:type="dxa"/>
            <w:gridSpan w:val="2"/>
          </w:tcPr>
          <w:p w:rsidR="002A2825" w:rsidRPr="001636E8" w:rsidRDefault="002A2825" w:rsidP="004B59D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6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8" w:type="dxa"/>
            <w:gridSpan w:val="2"/>
          </w:tcPr>
          <w:p w:rsidR="002A2825" w:rsidRPr="001636E8" w:rsidRDefault="002A2825" w:rsidP="004B59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E8">
              <w:rPr>
                <w:rFonts w:ascii="Times New Roman" w:hAnsi="Times New Roman" w:cs="Times New Roman"/>
                <w:bCs/>
                <w:sz w:val="24"/>
                <w:szCs w:val="24"/>
              </w:rPr>
              <w:t>68 часов</w:t>
            </w:r>
          </w:p>
        </w:tc>
      </w:tr>
    </w:tbl>
    <w:p w:rsidR="002A2825" w:rsidRDefault="002A2825" w:rsidP="001636E8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2A2825" w:rsidSect="00530897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25" w:rsidRDefault="002A2825" w:rsidP="00AB30AD">
      <w:pPr>
        <w:spacing w:after="0" w:line="240" w:lineRule="auto"/>
      </w:pPr>
      <w:r>
        <w:separator/>
      </w:r>
    </w:p>
  </w:endnote>
  <w:endnote w:type="continuationSeparator" w:id="0">
    <w:p w:rsidR="002A2825" w:rsidRDefault="002A2825" w:rsidP="00AB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25" w:rsidRDefault="009578FB">
    <w:pPr>
      <w:pStyle w:val="ad"/>
      <w:jc w:val="center"/>
    </w:pPr>
    <w:fldSimple w:instr="PAGE   \* MERGEFORMAT">
      <w:r w:rsidR="009D30A1">
        <w:rPr>
          <w:noProof/>
        </w:rPr>
        <w:t>13</w:t>
      </w:r>
    </w:fldSimple>
  </w:p>
  <w:p w:rsidR="002A2825" w:rsidRDefault="002A28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25" w:rsidRDefault="002A2825" w:rsidP="00AB30AD">
      <w:pPr>
        <w:spacing w:after="0" w:line="240" w:lineRule="auto"/>
      </w:pPr>
      <w:r>
        <w:separator/>
      </w:r>
    </w:p>
  </w:footnote>
  <w:footnote w:type="continuationSeparator" w:id="0">
    <w:p w:rsidR="002A2825" w:rsidRDefault="002A2825" w:rsidP="00AB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spacing w:val="-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pacing w:val="-1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pacing w:val="-1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36D1EBE"/>
    <w:multiLevelType w:val="multilevel"/>
    <w:tmpl w:val="11D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4A384B"/>
    <w:multiLevelType w:val="multilevel"/>
    <w:tmpl w:val="BD7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EA47C2"/>
    <w:multiLevelType w:val="multilevel"/>
    <w:tmpl w:val="262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910B1A"/>
    <w:multiLevelType w:val="multilevel"/>
    <w:tmpl w:val="404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7031F6B"/>
    <w:multiLevelType w:val="multilevel"/>
    <w:tmpl w:val="18AA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9B17D51"/>
    <w:multiLevelType w:val="hybridMultilevel"/>
    <w:tmpl w:val="A210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E1F22"/>
    <w:multiLevelType w:val="multilevel"/>
    <w:tmpl w:val="180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B510BB"/>
    <w:multiLevelType w:val="multilevel"/>
    <w:tmpl w:val="2F5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5A2BDE"/>
    <w:multiLevelType w:val="multilevel"/>
    <w:tmpl w:val="2B1E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F3D1E"/>
    <w:multiLevelType w:val="hybridMultilevel"/>
    <w:tmpl w:val="D4240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E77005"/>
    <w:multiLevelType w:val="multilevel"/>
    <w:tmpl w:val="6F76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C37901"/>
    <w:multiLevelType w:val="multilevel"/>
    <w:tmpl w:val="C2E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C07FDF"/>
    <w:multiLevelType w:val="multilevel"/>
    <w:tmpl w:val="E0A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4515A0"/>
    <w:multiLevelType w:val="multilevel"/>
    <w:tmpl w:val="C59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9A41D1"/>
    <w:multiLevelType w:val="multilevel"/>
    <w:tmpl w:val="67DA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3D0BF0"/>
    <w:multiLevelType w:val="multilevel"/>
    <w:tmpl w:val="6846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616065"/>
    <w:multiLevelType w:val="multilevel"/>
    <w:tmpl w:val="7C4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3608BA"/>
    <w:multiLevelType w:val="multilevel"/>
    <w:tmpl w:val="F39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21237B"/>
    <w:multiLevelType w:val="multilevel"/>
    <w:tmpl w:val="ABF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E155E3"/>
    <w:multiLevelType w:val="multilevel"/>
    <w:tmpl w:val="5B9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4C16C0"/>
    <w:multiLevelType w:val="multilevel"/>
    <w:tmpl w:val="F44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CB2145"/>
    <w:multiLevelType w:val="multilevel"/>
    <w:tmpl w:val="F82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F02212"/>
    <w:multiLevelType w:val="multilevel"/>
    <w:tmpl w:val="8B64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CD19B0"/>
    <w:multiLevelType w:val="multilevel"/>
    <w:tmpl w:val="6FD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CD4346"/>
    <w:multiLevelType w:val="multilevel"/>
    <w:tmpl w:val="35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9C163F"/>
    <w:multiLevelType w:val="hybridMultilevel"/>
    <w:tmpl w:val="AED6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3E7A1C"/>
    <w:multiLevelType w:val="multilevel"/>
    <w:tmpl w:val="B4DA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DA5A2E"/>
    <w:multiLevelType w:val="multilevel"/>
    <w:tmpl w:val="9C6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507946"/>
    <w:multiLevelType w:val="multilevel"/>
    <w:tmpl w:val="96A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4C29C7"/>
    <w:multiLevelType w:val="multilevel"/>
    <w:tmpl w:val="D97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672A8C"/>
    <w:multiLevelType w:val="multilevel"/>
    <w:tmpl w:val="EC8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5B014D"/>
    <w:multiLevelType w:val="multilevel"/>
    <w:tmpl w:val="11D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09514F"/>
    <w:multiLevelType w:val="multilevel"/>
    <w:tmpl w:val="F55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6D2FD1"/>
    <w:multiLevelType w:val="multilevel"/>
    <w:tmpl w:val="2D6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457DFD"/>
    <w:multiLevelType w:val="multilevel"/>
    <w:tmpl w:val="71F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530B11"/>
    <w:multiLevelType w:val="multilevel"/>
    <w:tmpl w:val="6A6A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F64E9C"/>
    <w:multiLevelType w:val="multilevel"/>
    <w:tmpl w:val="D50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0ED0987"/>
    <w:multiLevelType w:val="hybridMultilevel"/>
    <w:tmpl w:val="A14A3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72270C64"/>
    <w:multiLevelType w:val="multilevel"/>
    <w:tmpl w:val="14D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232253"/>
    <w:multiLevelType w:val="multilevel"/>
    <w:tmpl w:val="F52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7C7862"/>
    <w:multiLevelType w:val="multilevel"/>
    <w:tmpl w:val="1CC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964C24"/>
    <w:multiLevelType w:val="multilevel"/>
    <w:tmpl w:val="A8A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D10682"/>
    <w:multiLevelType w:val="multilevel"/>
    <w:tmpl w:val="D3B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44"/>
  </w:num>
  <w:num w:numId="3">
    <w:abstractNumId w:val="43"/>
  </w:num>
  <w:num w:numId="4">
    <w:abstractNumId w:val="20"/>
  </w:num>
  <w:num w:numId="5">
    <w:abstractNumId w:val="47"/>
  </w:num>
  <w:num w:numId="6">
    <w:abstractNumId w:val="18"/>
  </w:num>
  <w:num w:numId="7">
    <w:abstractNumId w:val="30"/>
  </w:num>
  <w:num w:numId="8">
    <w:abstractNumId w:val="19"/>
  </w:num>
  <w:num w:numId="9">
    <w:abstractNumId w:val="27"/>
  </w:num>
  <w:num w:numId="10">
    <w:abstractNumId w:val="33"/>
  </w:num>
  <w:num w:numId="11">
    <w:abstractNumId w:val="50"/>
  </w:num>
  <w:num w:numId="12">
    <w:abstractNumId w:val="48"/>
  </w:num>
  <w:num w:numId="13">
    <w:abstractNumId w:val="12"/>
  </w:num>
  <w:num w:numId="14">
    <w:abstractNumId w:val="34"/>
  </w:num>
  <w:num w:numId="15">
    <w:abstractNumId w:val="16"/>
  </w:num>
  <w:num w:numId="16">
    <w:abstractNumId w:val="39"/>
  </w:num>
  <w:num w:numId="17">
    <w:abstractNumId w:val="54"/>
  </w:num>
  <w:num w:numId="18">
    <w:abstractNumId w:val="26"/>
  </w:num>
  <w:num w:numId="19">
    <w:abstractNumId w:val="25"/>
  </w:num>
  <w:num w:numId="20">
    <w:abstractNumId w:val="35"/>
  </w:num>
  <w:num w:numId="21">
    <w:abstractNumId w:val="13"/>
  </w:num>
  <w:num w:numId="22">
    <w:abstractNumId w:val="38"/>
  </w:num>
  <w:num w:numId="23">
    <w:abstractNumId w:val="29"/>
  </w:num>
  <w:num w:numId="24">
    <w:abstractNumId w:val="23"/>
  </w:num>
  <w:num w:numId="25">
    <w:abstractNumId w:val="14"/>
  </w:num>
  <w:num w:numId="26">
    <w:abstractNumId w:val="41"/>
  </w:num>
  <w:num w:numId="27">
    <w:abstractNumId w:val="51"/>
  </w:num>
  <w:num w:numId="28">
    <w:abstractNumId w:val="46"/>
  </w:num>
  <w:num w:numId="29">
    <w:abstractNumId w:val="32"/>
  </w:num>
  <w:num w:numId="30">
    <w:abstractNumId w:val="31"/>
  </w:num>
  <w:num w:numId="31">
    <w:abstractNumId w:val="45"/>
  </w:num>
  <w:num w:numId="32">
    <w:abstractNumId w:val="28"/>
  </w:num>
  <w:num w:numId="33">
    <w:abstractNumId w:val="36"/>
  </w:num>
  <w:num w:numId="34">
    <w:abstractNumId w:val="24"/>
  </w:num>
  <w:num w:numId="35">
    <w:abstractNumId w:val="55"/>
  </w:num>
  <w:num w:numId="36">
    <w:abstractNumId w:val="42"/>
  </w:num>
  <w:num w:numId="37">
    <w:abstractNumId w:val="53"/>
  </w:num>
  <w:num w:numId="38">
    <w:abstractNumId w:val="15"/>
  </w:num>
  <w:num w:numId="39">
    <w:abstractNumId w:val="40"/>
  </w:num>
  <w:num w:numId="40">
    <w:abstractNumId w:val="22"/>
  </w:num>
  <w:num w:numId="41">
    <w:abstractNumId w:val="49"/>
  </w:num>
  <w:num w:numId="42">
    <w:abstractNumId w:val="17"/>
  </w:num>
  <w:num w:numId="43">
    <w:abstractNumId w:val="37"/>
  </w:num>
  <w:num w:numId="44">
    <w:abstractNumId w:val="2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F1"/>
    <w:rsid w:val="00001BEF"/>
    <w:rsid w:val="000307C9"/>
    <w:rsid w:val="00043CDA"/>
    <w:rsid w:val="000918A9"/>
    <w:rsid w:val="000C5D10"/>
    <w:rsid w:val="001250E9"/>
    <w:rsid w:val="00134571"/>
    <w:rsid w:val="00134DF0"/>
    <w:rsid w:val="00161CC5"/>
    <w:rsid w:val="001636E8"/>
    <w:rsid w:val="001B3B78"/>
    <w:rsid w:val="001C4395"/>
    <w:rsid w:val="00201A81"/>
    <w:rsid w:val="00273F30"/>
    <w:rsid w:val="002A2825"/>
    <w:rsid w:val="0031155C"/>
    <w:rsid w:val="003A6D7E"/>
    <w:rsid w:val="003A7C6F"/>
    <w:rsid w:val="003D74DB"/>
    <w:rsid w:val="003E0787"/>
    <w:rsid w:val="00413F25"/>
    <w:rsid w:val="00470E90"/>
    <w:rsid w:val="004B59D1"/>
    <w:rsid w:val="00530897"/>
    <w:rsid w:val="0059041D"/>
    <w:rsid w:val="006138F1"/>
    <w:rsid w:val="006472E2"/>
    <w:rsid w:val="006B04F2"/>
    <w:rsid w:val="006B6C23"/>
    <w:rsid w:val="00702218"/>
    <w:rsid w:val="007B427A"/>
    <w:rsid w:val="007C18D3"/>
    <w:rsid w:val="00816EF9"/>
    <w:rsid w:val="00836AAD"/>
    <w:rsid w:val="00865428"/>
    <w:rsid w:val="008A59AE"/>
    <w:rsid w:val="008D07A4"/>
    <w:rsid w:val="008E61B8"/>
    <w:rsid w:val="00943E70"/>
    <w:rsid w:val="00950CAA"/>
    <w:rsid w:val="009578FB"/>
    <w:rsid w:val="009A1E8A"/>
    <w:rsid w:val="009C24E5"/>
    <w:rsid w:val="009D1229"/>
    <w:rsid w:val="009D30A1"/>
    <w:rsid w:val="00A46156"/>
    <w:rsid w:val="00AB30AD"/>
    <w:rsid w:val="00AB5F8D"/>
    <w:rsid w:val="00B01E35"/>
    <w:rsid w:val="00B72918"/>
    <w:rsid w:val="00B85DCF"/>
    <w:rsid w:val="00B86B02"/>
    <w:rsid w:val="00BB6B7C"/>
    <w:rsid w:val="00BC423C"/>
    <w:rsid w:val="00C36E4E"/>
    <w:rsid w:val="00C4204E"/>
    <w:rsid w:val="00D03E8F"/>
    <w:rsid w:val="00D22A53"/>
    <w:rsid w:val="00D33B5C"/>
    <w:rsid w:val="00D70A0E"/>
    <w:rsid w:val="00D97394"/>
    <w:rsid w:val="00DC3A57"/>
    <w:rsid w:val="00DE7B7A"/>
    <w:rsid w:val="00F14AA0"/>
    <w:rsid w:val="00F358E5"/>
    <w:rsid w:val="00FD4FEB"/>
    <w:rsid w:val="00FD5058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F2"/>
    <w:pPr>
      <w:spacing w:after="200" w:line="276" w:lineRule="auto"/>
    </w:pPr>
    <w:rPr>
      <w:rFonts w:eastAsia="Times New Roman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86B02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01E35"/>
    <w:pPr>
      <w:spacing w:before="240" w:after="60"/>
      <w:outlineLvl w:val="5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33B5C"/>
    <w:rPr>
      <w:rFonts w:ascii="Cambria" w:hAnsi="Cambria"/>
      <w:b/>
      <w:i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01E35"/>
    <w:rPr>
      <w:rFonts w:ascii="Calibri" w:hAnsi="Calibri"/>
      <w:b/>
    </w:rPr>
  </w:style>
  <w:style w:type="paragraph" w:customStyle="1" w:styleId="1">
    <w:name w:val="Абзац списка1"/>
    <w:basedOn w:val="a"/>
    <w:uiPriority w:val="99"/>
    <w:rsid w:val="006B04F2"/>
    <w:pPr>
      <w:ind w:left="720"/>
    </w:pPr>
  </w:style>
  <w:style w:type="paragraph" w:customStyle="1" w:styleId="10">
    <w:name w:val="Без интервала1"/>
    <w:uiPriority w:val="99"/>
    <w:rsid w:val="006B04F2"/>
    <w:rPr>
      <w:rFonts w:eastAsia="Times New Roman" w:cs="Calibri"/>
      <w:lang w:eastAsia="en-US"/>
    </w:rPr>
  </w:style>
  <w:style w:type="character" w:styleId="a3">
    <w:name w:val="Hyperlink"/>
    <w:basedOn w:val="a0"/>
    <w:uiPriority w:val="99"/>
    <w:rsid w:val="006B04F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1E35"/>
    <w:pPr>
      <w:ind w:left="720"/>
    </w:pPr>
    <w:rPr>
      <w:rFonts w:eastAsia="Calibri"/>
    </w:rPr>
  </w:style>
  <w:style w:type="paragraph" w:styleId="a5">
    <w:name w:val="No Spacing"/>
    <w:uiPriority w:val="99"/>
    <w:qFormat/>
    <w:rsid w:val="00B01E35"/>
    <w:rPr>
      <w:rFonts w:cs="Calibri"/>
      <w:lang w:eastAsia="en-US"/>
    </w:rPr>
  </w:style>
  <w:style w:type="paragraph" w:styleId="a6">
    <w:name w:val="Body Text"/>
    <w:basedOn w:val="a"/>
    <w:link w:val="a7"/>
    <w:uiPriority w:val="99"/>
    <w:rsid w:val="00B01E35"/>
    <w:pPr>
      <w:spacing w:after="120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01E35"/>
    <w:rPr>
      <w:rFonts w:ascii="Calibri" w:hAnsi="Calibri"/>
    </w:rPr>
  </w:style>
  <w:style w:type="paragraph" w:customStyle="1" w:styleId="Default">
    <w:name w:val="Default"/>
    <w:uiPriority w:val="99"/>
    <w:rsid w:val="00B01E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1E35"/>
  </w:style>
  <w:style w:type="paragraph" w:customStyle="1" w:styleId="c15">
    <w:name w:val="c15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01E35"/>
  </w:style>
  <w:style w:type="character" w:customStyle="1" w:styleId="c3">
    <w:name w:val="c3"/>
    <w:uiPriority w:val="99"/>
    <w:rsid w:val="00B01E35"/>
  </w:style>
  <w:style w:type="paragraph" w:customStyle="1" w:styleId="c4">
    <w:name w:val="c4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B01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01E35"/>
  </w:style>
  <w:style w:type="paragraph" w:styleId="a8">
    <w:name w:val="Normal (Web)"/>
    <w:basedOn w:val="a"/>
    <w:uiPriority w:val="99"/>
    <w:rsid w:val="00B86B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B86B0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86B0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B86B0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01BEF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1BEF"/>
    <w:rPr>
      <w:rFonts w:ascii="Segoe UI" w:hAnsi="Segoe UI"/>
      <w:sz w:val="18"/>
      <w:lang w:eastAsia="en-US"/>
    </w:rPr>
  </w:style>
  <w:style w:type="paragraph" w:styleId="ab">
    <w:name w:val="header"/>
    <w:basedOn w:val="a"/>
    <w:link w:val="ac"/>
    <w:uiPriority w:val="99"/>
    <w:rsid w:val="00AB30A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30AD"/>
    <w:rPr>
      <w:rFonts w:eastAsia="Times New Roman"/>
      <w:lang w:eastAsia="en-US"/>
    </w:rPr>
  </w:style>
  <w:style w:type="paragraph" w:styleId="ad">
    <w:name w:val="footer"/>
    <w:basedOn w:val="a"/>
    <w:link w:val="ae"/>
    <w:uiPriority w:val="99"/>
    <w:rsid w:val="00AB30A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B30A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3231</Words>
  <Characters>20494</Characters>
  <Application>Microsoft Office Word</Application>
  <DocSecurity>0</DocSecurity>
  <Lines>170</Lines>
  <Paragraphs>47</Paragraphs>
  <ScaleCrop>false</ScaleCrop>
  <Company/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Шафиха</dc:creator>
  <cp:keywords/>
  <dc:description/>
  <cp:lastModifiedBy>первомайка 08</cp:lastModifiedBy>
  <cp:revision>34</cp:revision>
  <cp:lastPrinted>2019-09-11T08:38:00Z</cp:lastPrinted>
  <dcterms:created xsi:type="dcterms:W3CDTF">2019-08-29T06:43:00Z</dcterms:created>
  <dcterms:modified xsi:type="dcterms:W3CDTF">2019-11-29T13:56:00Z</dcterms:modified>
</cp:coreProperties>
</file>